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84" w:rsidRPr="00021468" w:rsidRDefault="00693F84" w:rsidP="00693F84">
      <w:pPr>
        <w:jc w:val="center"/>
        <w:rPr>
          <w:b/>
          <w:sz w:val="24"/>
          <w:szCs w:val="24"/>
        </w:rPr>
      </w:pPr>
      <w:r w:rsidRPr="00021468">
        <w:rPr>
          <w:b/>
          <w:sz w:val="24"/>
          <w:szCs w:val="24"/>
        </w:rPr>
        <w:t>Муниципальное  автономное  образовательное  учреждение</w:t>
      </w:r>
    </w:p>
    <w:p w:rsidR="00693F84" w:rsidRPr="00021468" w:rsidRDefault="00693F84" w:rsidP="00693F84">
      <w:pPr>
        <w:jc w:val="center"/>
        <w:rPr>
          <w:b/>
          <w:sz w:val="24"/>
          <w:szCs w:val="24"/>
        </w:rPr>
      </w:pPr>
      <w:r w:rsidRPr="00021468">
        <w:rPr>
          <w:b/>
          <w:sz w:val="24"/>
          <w:szCs w:val="24"/>
        </w:rPr>
        <w:t xml:space="preserve">дополнительного образования </w:t>
      </w:r>
      <w:r>
        <w:rPr>
          <w:b/>
          <w:sz w:val="24"/>
          <w:szCs w:val="24"/>
        </w:rPr>
        <w:t>«</w:t>
      </w:r>
      <w:r w:rsidRPr="00021468">
        <w:rPr>
          <w:b/>
          <w:sz w:val="24"/>
          <w:szCs w:val="24"/>
        </w:rPr>
        <w:t>Центр д</w:t>
      </w:r>
      <w:r>
        <w:rPr>
          <w:b/>
          <w:sz w:val="24"/>
          <w:szCs w:val="24"/>
        </w:rPr>
        <w:t>ополнительного образования</w:t>
      </w:r>
      <w:r w:rsidRPr="00021468">
        <w:rPr>
          <w:b/>
          <w:sz w:val="24"/>
          <w:szCs w:val="24"/>
        </w:rPr>
        <w:t>»</w:t>
      </w:r>
    </w:p>
    <w:p w:rsidR="00693F84" w:rsidRPr="008A4135" w:rsidRDefault="00693F84" w:rsidP="00693F84">
      <w:pPr>
        <w:rPr>
          <w:sz w:val="24"/>
          <w:szCs w:val="24"/>
        </w:rPr>
      </w:pPr>
    </w:p>
    <w:p w:rsidR="00693F84" w:rsidRPr="008A4135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pStyle w:val="Style4"/>
        <w:widowControl/>
        <w:tabs>
          <w:tab w:val="left" w:pos="1994"/>
        </w:tabs>
        <w:spacing w:before="7" w:line="310" w:lineRule="exact"/>
        <w:rPr>
          <w:rStyle w:val="FontStyle13"/>
          <w:rFonts w:eastAsiaTheme="majorEastAsia"/>
          <w:b/>
        </w:rPr>
      </w:pPr>
      <w:proofErr w:type="gramStart"/>
      <w:r>
        <w:rPr>
          <w:rStyle w:val="FontStyle13"/>
          <w:rFonts w:eastAsiaTheme="majorEastAsia"/>
          <w:b/>
        </w:rPr>
        <w:t>Принята</w:t>
      </w:r>
      <w:proofErr w:type="gramEnd"/>
      <w:r>
        <w:rPr>
          <w:rStyle w:val="FontStyle13"/>
          <w:rFonts w:eastAsiaTheme="majorEastAsia"/>
          <w:b/>
        </w:rPr>
        <w:t xml:space="preserve">  методическим советом</w:t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  <w:t>УТВЕРЖДАЮ:</w:t>
      </w:r>
    </w:p>
    <w:p w:rsidR="00693F84" w:rsidRPr="00D018B5" w:rsidRDefault="00693F84" w:rsidP="00693F84">
      <w:pPr>
        <w:pStyle w:val="Style4"/>
        <w:widowControl/>
        <w:tabs>
          <w:tab w:val="left" w:pos="1994"/>
        </w:tabs>
        <w:spacing w:before="7" w:line="310" w:lineRule="exact"/>
        <w:rPr>
          <w:rStyle w:val="FontStyle13"/>
          <w:rFonts w:eastAsiaTheme="majorEastAsia"/>
          <w:b/>
        </w:rPr>
      </w:pPr>
      <w:r>
        <w:rPr>
          <w:rStyle w:val="FontStyle13"/>
          <w:rFonts w:eastAsiaTheme="majorEastAsia"/>
          <w:b/>
        </w:rPr>
        <w:t>МАОУ ДО «ЦДО»</w:t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 w:rsidRPr="00D018B5">
        <w:rPr>
          <w:rStyle w:val="FontStyle13"/>
          <w:rFonts w:eastAsiaTheme="majorEastAsia"/>
          <w:b/>
        </w:rPr>
        <w:t>директор МАОУ ДО «ЦДО»</w:t>
      </w:r>
    </w:p>
    <w:p w:rsidR="00693F84" w:rsidRPr="00D018B5" w:rsidRDefault="00693F84" w:rsidP="00693F84">
      <w:pPr>
        <w:pStyle w:val="Style4"/>
        <w:widowControl/>
        <w:tabs>
          <w:tab w:val="left" w:pos="1994"/>
        </w:tabs>
        <w:spacing w:before="7" w:line="310" w:lineRule="exact"/>
        <w:rPr>
          <w:rStyle w:val="FontStyle13"/>
          <w:rFonts w:eastAsiaTheme="majorEastAsia"/>
          <w:b/>
          <w:u w:val="single"/>
        </w:rPr>
      </w:pPr>
      <w:r w:rsidRPr="00232B5E">
        <w:rPr>
          <w:rStyle w:val="FontStyle13"/>
          <w:rFonts w:eastAsiaTheme="majorEastAsia"/>
          <w:b/>
        </w:rPr>
        <w:t>Протокол № __ дата_____2015г.</w:t>
      </w:r>
      <w:r w:rsidRPr="00232B5E">
        <w:rPr>
          <w:rStyle w:val="FontStyle13"/>
          <w:rFonts w:eastAsiaTheme="majorEastAsia"/>
          <w:b/>
        </w:rPr>
        <w:tab/>
      </w:r>
      <w:r w:rsidRPr="00232B5E"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 w:rsidRPr="00232B5E">
        <w:rPr>
          <w:rStyle w:val="FontStyle13"/>
          <w:rFonts w:eastAsiaTheme="majorEastAsia"/>
          <w:b/>
        </w:rPr>
        <w:t>____________</w:t>
      </w:r>
      <w:r w:rsidRPr="00D018B5">
        <w:rPr>
          <w:rStyle w:val="FontStyle13"/>
          <w:rFonts w:eastAsiaTheme="majorEastAsia"/>
          <w:b/>
        </w:rPr>
        <w:t xml:space="preserve">А.Г. </w:t>
      </w:r>
      <w:proofErr w:type="spellStart"/>
      <w:r w:rsidRPr="00D018B5">
        <w:rPr>
          <w:rStyle w:val="FontStyle13"/>
          <w:rFonts w:eastAsiaTheme="majorEastAsia"/>
          <w:b/>
        </w:rPr>
        <w:t>Суднев</w:t>
      </w:r>
      <w:r>
        <w:rPr>
          <w:rStyle w:val="FontStyle13"/>
          <w:rFonts w:eastAsiaTheme="majorEastAsia"/>
          <w:b/>
        </w:rPr>
        <w:t>а</w:t>
      </w:r>
      <w:proofErr w:type="spellEnd"/>
    </w:p>
    <w:p w:rsidR="00693F84" w:rsidRPr="00D018B5" w:rsidRDefault="00693F84" w:rsidP="00693F84">
      <w:pPr>
        <w:pStyle w:val="Style4"/>
        <w:widowControl/>
        <w:tabs>
          <w:tab w:val="left" w:pos="1994"/>
        </w:tabs>
        <w:spacing w:before="7" w:line="310" w:lineRule="exact"/>
        <w:rPr>
          <w:rStyle w:val="FontStyle13"/>
          <w:rFonts w:eastAsiaTheme="majorEastAsia"/>
          <w:b/>
        </w:rPr>
      </w:pP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>
        <w:rPr>
          <w:rStyle w:val="FontStyle13"/>
          <w:rFonts w:eastAsiaTheme="majorEastAsia"/>
          <w:b/>
        </w:rPr>
        <w:tab/>
      </w:r>
      <w:r w:rsidRPr="00D018B5">
        <w:rPr>
          <w:rStyle w:val="FontStyle13"/>
          <w:rFonts w:eastAsiaTheme="majorEastAsia"/>
          <w:b/>
        </w:rPr>
        <w:t>Приказ от 11.12.2015г.№</w:t>
      </w:r>
      <w:r w:rsidRPr="00D018B5">
        <w:rPr>
          <w:rStyle w:val="FontStyle13"/>
          <w:rFonts w:eastAsiaTheme="majorEastAsia"/>
          <w:b/>
          <w:u w:val="single"/>
        </w:rPr>
        <w:t>341</w:t>
      </w:r>
    </w:p>
    <w:p w:rsidR="00693F84" w:rsidRPr="007C6A13" w:rsidRDefault="00693F84" w:rsidP="00693F84">
      <w:pPr>
        <w:jc w:val="center"/>
        <w:rPr>
          <w:b/>
          <w:sz w:val="24"/>
          <w:szCs w:val="24"/>
          <w:lang w:eastAsia="ru-RU"/>
        </w:rPr>
      </w:pPr>
    </w:p>
    <w:p w:rsidR="00693F84" w:rsidRPr="008A4135" w:rsidRDefault="00693F84" w:rsidP="00693F84">
      <w:pPr>
        <w:rPr>
          <w:sz w:val="24"/>
          <w:szCs w:val="24"/>
        </w:rPr>
      </w:pPr>
    </w:p>
    <w:p w:rsidR="00693F84" w:rsidRPr="008A4135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Pr="008A4135" w:rsidRDefault="00693F84" w:rsidP="00693F84">
      <w:pPr>
        <w:rPr>
          <w:sz w:val="24"/>
          <w:szCs w:val="24"/>
        </w:rPr>
      </w:pPr>
    </w:p>
    <w:p w:rsidR="00693F84" w:rsidRPr="00693F84" w:rsidRDefault="00693F84" w:rsidP="00693F84">
      <w:pPr>
        <w:jc w:val="center"/>
        <w:rPr>
          <w:b/>
          <w:sz w:val="32"/>
          <w:szCs w:val="24"/>
        </w:rPr>
      </w:pPr>
      <w:r w:rsidRPr="00693F84">
        <w:rPr>
          <w:b/>
          <w:sz w:val="32"/>
          <w:szCs w:val="24"/>
        </w:rPr>
        <w:t>Дополнительная общеобразовательная программа</w:t>
      </w:r>
    </w:p>
    <w:p w:rsidR="00693F84" w:rsidRPr="00693F84" w:rsidRDefault="00693F84" w:rsidP="00693F84">
      <w:pPr>
        <w:jc w:val="center"/>
        <w:rPr>
          <w:b/>
          <w:sz w:val="32"/>
          <w:szCs w:val="24"/>
        </w:rPr>
      </w:pPr>
      <w:r w:rsidRPr="00693F84">
        <w:rPr>
          <w:b/>
          <w:sz w:val="32"/>
          <w:szCs w:val="24"/>
        </w:rPr>
        <w:t>«ОЛИМП»</w:t>
      </w:r>
    </w:p>
    <w:p w:rsidR="00693F84" w:rsidRPr="008A4135" w:rsidRDefault="00693F84" w:rsidP="00693F84">
      <w:pPr>
        <w:jc w:val="center"/>
        <w:rPr>
          <w:sz w:val="24"/>
          <w:szCs w:val="24"/>
        </w:rPr>
      </w:pPr>
      <w:r>
        <w:rPr>
          <w:sz w:val="24"/>
          <w:szCs w:val="24"/>
        </w:rPr>
        <w:t>Спортивно-технического направления</w:t>
      </w:r>
    </w:p>
    <w:p w:rsidR="00693F84" w:rsidRDefault="00693F84" w:rsidP="00693F84">
      <w:pPr>
        <w:jc w:val="center"/>
        <w:rPr>
          <w:sz w:val="24"/>
          <w:szCs w:val="24"/>
        </w:rPr>
      </w:pPr>
    </w:p>
    <w:p w:rsidR="00693F84" w:rsidRDefault="00693F84" w:rsidP="00693F84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8A4135">
        <w:rPr>
          <w:sz w:val="24"/>
          <w:szCs w:val="24"/>
        </w:rPr>
        <w:t>ля детей</w:t>
      </w:r>
      <w:r>
        <w:rPr>
          <w:sz w:val="24"/>
          <w:szCs w:val="24"/>
        </w:rPr>
        <w:t>:</w:t>
      </w:r>
      <w:r w:rsidRPr="008A4135">
        <w:rPr>
          <w:sz w:val="24"/>
          <w:szCs w:val="24"/>
        </w:rPr>
        <w:t xml:space="preserve">  4-6 лет</w:t>
      </w:r>
    </w:p>
    <w:p w:rsidR="00693F84" w:rsidRPr="00DC0690" w:rsidRDefault="00693F84" w:rsidP="00693F84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8A4135">
        <w:rPr>
          <w:sz w:val="24"/>
          <w:szCs w:val="24"/>
        </w:rPr>
        <w:t>рок реализации</w:t>
      </w:r>
      <w:r>
        <w:rPr>
          <w:sz w:val="24"/>
          <w:szCs w:val="24"/>
        </w:rPr>
        <w:t>: 1 г</w:t>
      </w:r>
    </w:p>
    <w:p w:rsidR="00693F84" w:rsidRDefault="00693F84" w:rsidP="00693F84">
      <w:pPr>
        <w:ind w:left="6372"/>
        <w:rPr>
          <w:sz w:val="24"/>
          <w:szCs w:val="24"/>
        </w:rPr>
      </w:pPr>
    </w:p>
    <w:p w:rsidR="00693F84" w:rsidRDefault="00693F84" w:rsidP="00693F84">
      <w:pPr>
        <w:ind w:left="6372"/>
        <w:rPr>
          <w:sz w:val="24"/>
          <w:szCs w:val="24"/>
        </w:rPr>
      </w:pPr>
    </w:p>
    <w:p w:rsidR="00693F84" w:rsidRDefault="00693F84" w:rsidP="00693F84">
      <w:pPr>
        <w:ind w:left="6372"/>
        <w:rPr>
          <w:sz w:val="24"/>
          <w:szCs w:val="24"/>
        </w:rPr>
      </w:pPr>
    </w:p>
    <w:p w:rsidR="00693F84" w:rsidRDefault="00693F84" w:rsidP="00693F84">
      <w:pPr>
        <w:ind w:left="6372"/>
        <w:rPr>
          <w:sz w:val="24"/>
          <w:szCs w:val="24"/>
        </w:rPr>
      </w:pPr>
    </w:p>
    <w:p w:rsidR="00693F84" w:rsidRDefault="00693F84" w:rsidP="00693F84">
      <w:pPr>
        <w:ind w:left="6372"/>
        <w:rPr>
          <w:sz w:val="24"/>
          <w:szCs w:val="24"/>
        </w:rPr>
      </w:pPr>
    </w:p>
    <w:p w:rsidR="00693F84" w:rsidRDefault="00693F84" w:rsidP="00693F84">
      <w:pPr>
        <w:ind w:left="6372"/>
        <w:rPr>
          <w:sz w:val="24"/>
          <w:szCs w:val="24"/>
        </w:rPr>
      </w:pPr>
    </w:p>
    <w:p w:rsidR="00693F84" w:rsidRDefault="00693F84" w:rsidP="00693F84">
      <w:pPr>
        <w:ind w:left="6372"/>
        <w:rPr>
          <w:sz w:val="24"/>
          <w:szCs w:val="24"/>
        </w:rPr>
      </w:pPr>
    </w:p>
    <w:p w:rsidR="00693F84" w:rsidRDefault="00693F84" w:rsidP="00693F84">
      <w:pPr>
        <w:ind w:left="6372"/>
        <w:rPr>
          <w:sz w:val="24"/>
          <w:szCs w:val="24"/>
        </w:rPr>
      </w:pPr>
    </w:p>
    <w:p w:rsidR="00693F84" w:rsidRDefault="00693F84" w:rsidP="00693F84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Авторы: </w:t>
      </w:r>
      <w:proofErr w:type="spellStart"/>
      <w:r>
        <w:rPr>
          <w:sz w:val="24"/>
          <w:szCs w:val="24"/>
        </w:rPr>
        <w:t>Т.В.Свирина</w:t>
      </w:r>
      <w:proofErr w:type="spellEnd"/>
      <w:r>
        <w:rPr>
          <w:sz w:val="24"/>
          <w:szCs w:val="24"/>
        </w:rPr>
        <w:t xml:space="preserve">      В.В.Лыткин</w:t>
      </w:r>
      <w:r>
        <w:rPr>
          <w:sz w:val="24"/>
          <w:szCs w:val="24"/>
        </w:rPr>
        <w:tab/>
      </w:r>
    </w:p>
    <w:p w:rsidR="00693F84" w:rsidRPr="008A4135" w:rsidRDefault="00693F84" w:rsidP="00693F84">
      <w:pPr>
        <w:ind w:left="6372"/>
        <w:rPr>
          <w:sz w:val="24"/>
          <w:szCs w:val="24"/>
        </w:rPr>
      </w:pPr>
      <w:r>
        <w:rPr>
          <w:sz w:val="24"/>
          <w:szCs w:val="24"/>
        </w:rPr>
        <w:t>А.А.Киселев</w:t>
      </w:r>
    </w:p>
    <w:p w:rsidR="00693F84" w:rsidRPr="008A4135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Pr="008A4135" w:rsidRDefault="00693F84" w:rsidP="00693F84">
      <w:pPr>
        <w:rPr>
          <w:sz w:val="24"/>
          <w:szCs w:val="24"/>
        </w:rPr>
      </w:pPr>
    </w:p>
    <w:p w:rsidR="00693F84" w:rsidRPr="008A4135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rPr>
          <w:sz w:val="24"/>
          <w:szCs w:val="24"/>
        </w:rPr>
      </w:pPr>
    </w:p>
    <w:p w:rsidR="00693F84" w:rsidRPr="008A4135" w:rsidRDefault="00693F84" w:rsidP="00693F84">
      <w:pPr>
        <w:rPr>
          <w:sz w:val="24"/>
          <w:szCs w:val="24"/>
        </w:rPr>
      </w:pPr>
    </w:p>
    <w:p w:rsidR="00693F84" w:rsidRDefault="00693F84" w:rsidP="00693F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Междуреченский</w:t>
      </w:r>
    </w:p>
    <w:p w:rsidR="00693F84" w:rsidRDefault="00693F84" w:rsidP="00693F84">
      <w:pPr>
        <w:jc w:val="center"/>
        <w:rPr>
          <w:sz w:val="24"/>
          <w:szCs w:val="24"/>
        </w:rPr>
      </w:pPr>
      <w:r>
        <w:rPr>
          <w:sz w:val="24"/>
          <w:szCs w:val="24"/>
        </w:rPr>
        <w:t>2015г.</w:t>
      </w:r>
    </w:p>
    <w:p w:rsidR="00693F84" w:rsidRPr="003172DD" w:rsidRDefault="00693F84" w:rsidP="00693F84">
      <w:pPr>
        <w:spacing w:line="360" w:lineRule="auto"/>
        <w:jc w:val="both"/>
      </w:pPr>
    </w:p>
    <w:p w:rsidR="0000406B" w:rsidRPr="00AF418D" w:rsidRDefault="007E0522" w:rsidP="00AF418D">
      <w:pPr>
        <w:jc w:val="center"/>
        <w:rPr>
          <w:sz w:val="24"/>
          <w:szCs w:val="24"/>
        </w:rPr>
      </w:pPr>
      <w:r w:rsidRPr="00AF418D">
        <w:rPr>
          <w:b/>
          <w:sz w:val="24"/>
          <w:szCs w:val="24"/>
        </w:rPr>
        <w:t>Пояснительная записка</w:t>
      </w:r>
    </w:p>
    <w:p w:rsidR="0000406B" w:rsidRPr="00AF418D" w:rsidRDefault="0000406B" w:rsidP="00AF418D">
      <w:pPr>
        <w:jc w:val="both"/>
        <w:rPr>
          <w:sz w:val="24"/>
          <w:szCs w:val="24"/>
        </w:rPr>
      </w:pPr>
      <w:r w:rsidRPr="00AF418D">
        <w:rPr>
          <w:sz w:val="24"/>
          <w:szCs w:val="24"/>
        </w:rPr>
        <w:t xml:space="preserve">       В уставе Всемирной организации здравоохранения (ВОЗ) говорится,  что  здоровье – это не только отсутствие болезней или физических недугов,  но и полное физическое,  психическое и социальное благополучие. Оно является важнейшим показателем,  отражающим биологические характеристики ребенка,  социально-экономическое состояние страны,  условия воспитания,  образования детей,  их жизни в семье,  качество окружающей среды,  степень развития медицинской помощи,  служб охраны материнства и детства,  в конечном счете –  отношение государства к проблемам здоровья.</w:t>
      </w:r>
    </w:p>
    <w:p w:rsidR="0000406B" w:rsidRPr="00AF418D" w:rsidRDefault="0000406B" w:rsidP="00AF418D">
      <w:pPr>
        <w:jc w:val="both"/>
        <w:rPr>
          <w:sz w:val="24"/>
          <w:szCs w:val="24"/>
        </w:rPr>
      </w:pPr>
      <w:r w:rsidRPr="00AF418D">
        <w:rPr>
          <w:sz w:val="24"/>
          <w:szCs w:val="24"/>
        </w:rPr>
        <w:t xml:space="preserve">       По данным,  опубликованным в Государственном докладе  о  состоянии     здоровья населения РФ, 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  С этой позиции в центре работы по полноценному физическому развитию  и укреплению здоровья детей должны находиться,  во-первых, семья,  включая всех ее членов и условия проживания;  во-вторых,  дошкольное образовательное учреждение,  где ребенок проводит большую часть</w:t>
      </w:r>
      <w:r w:rsidR="007E0522" w:rsidRPr="00AF418D">
        <w:rPr>
          <w:sz w:val="24"/>
          <w:szCs w:val="24"/>
        </w:rPr>
        <w:t xml:space="preserve"> своего активного времени,  и </w:t>
      </w:r>
      <w:r w:rsidRPr="00AF418D">
        <w:rPr>
          <w:sz w:val="24"/>
          <w:szCs w:val="24"/>
        </w:rPr>
        <w:t xml:space="preserve"> социальные структуры, </w:t>
      </w:r>
      <w:r w:rsidR="007E0522" w:rsidRPr="00AF418D">
        <w:rPr>
          <w:sz w:val="24"/>
          <w:szCs w:val="24"/>
        </w:rPr>
        <w:t xml:space="preserve">такие как дополнительное </w:t>
      </w:r>
      <w:proofErr w:type="gramStart"/>
      <w:r w:rsidR="007E0522" w:rsidRPr="00AF418D">
        <w:rPr>
          <w:sz w:val="24"/>
          <w:szCs w:val="24"/>
        </w:rPr>
        <w:t>образование</w:t>
      </w:r>
      <w:proofErr w:type="gramEnd"/>
      <w:r w:rsidR="007E0522" w:rsidRPr="00AF418D">
        <w:rPr>
          <w:sz w:val="24"/>
          <w:szCs w:val="24"/>
        </w:rPr>
        <w:t xml:space="preserve"> </w:t>
      </w:r>
      <w:r w:rsidRPr="00AF418D">
        <w:rPr>
          <w:sz w:val="24"/>
          <w:szCs w:val="24"/>
        </w:rPr>
        <w:t xml:space="preserve"> которые в основном определяют уровень    здоровья детей.</w:t>
      </w:r>
    </w:p>
    <w:p w:rsidR="0000406B" w:rsidRPr="00AF418D" w:rsidRDefault="0000406B" w:rsidP="00AF418D">
      <w:pPr>
        <w:jc w:val="both"/>
        <w:rPr>
          <w:sz w:val="24"/>
          <w:szCs w:val="24"/>
        </w:rPr>
      </w:pPr>
      <w:r w:rsidRPr="00AF418D">
        <w:rPr>
          <w:sz w:val="24"/>
          <w:szCs w:val="24"/>
        </w:rPr>
        <w:t xml:space="preserve">       Здоровый образ жизни сегодня – это требование времени. Быть здоровым стало модно и престижно. Газеты пестрят заголовками статей о новых методах лечения самых разных болезней. На каждом канале есть своя передача, посвященная только вопросам здоровья и здорового образа жизни. Казалось бы, детям, молодежи рано думать о здоровье. Между тем,  во-первых, врачи с тревогой отмечают,  как молодеют с каждым годом болезни. А во-вторых, юно</w:t>
      </w:r>
      <w:r w:rsidR="005930E5">
        <w:rPr>
          <w:sz w:val="24"/>
          <w:szCs w:val="24"/>
        </w:rPr>
        <w:t>сть, увы, длится не вечно</w:t>
      </w:r>
      <w:r w:rsidRPr="00AF418D">
        <w:rPr>
          <w:sz w:val="24"/>
          <w:szCs w:val="24"/>
        </w:rPr>
        <w:t>. Несерьезное отношение к своему здоровью у сегодняшнего школьника может в будущем помешать ему</w:t>
      </w:r>
      <w:r w:rsidR="00AF418D">
        <w:rPr>
          <w:sz w:val="24"/>
          <w:szCs w:val="24"/>
        </w:rPr>
        <w:t>,</w:t>
      </w:r>
      <w:r w:rsidRPr="00AF418D">
        <w:rPr>
          <w:sz w:val="24"/>
          <w:szCs w:val="24"/>
        </w:rPr>
        <w:t xml:space="preserve"> занять то место в жизни, о котором он мечтает. Современный человек, строя свой день, свою жизнь, свое здоровье, обязан идти в ногу со временем. Ему необходимо знать о новых разработках медиков и ученых, которые  помогут  ему сохранить здоровье.</w:t>
      </w:r>
    </w:p>
    <w:p w:rsidR="00DD579B" w:rsidRDefault="00055B1D" w:rsidP="00693F84">
      <w:pPr>
        <w:jc w:val="both"/>
        <w:rPr>
          <w:sz w:val="24"/>
          <w:szCs w:val="24"/>
        </w:rPr>
      </w:pPr>
      <w:r w:rsidRPr="00AF418D">
        <w:rPr>
          <w:sz w:val="24"/>
          <w:szCs w:val="24"/>
        </w:rPr>
        <w:t xml:space="preserve">          Поэтому</w:t>
      </w:r>
      <w:r w:rsidR="00AF418D">
        <w:rPr>
          <w:sz w:val="24"/>
          <w:szCs w:val="24"/>
        </w:rPr>
        <w:t>,</w:t>
      </w:r>
      <w:r w:rsidRPr="00AF418D">
        <w:rPr>
          <w:sz w:val="24"/>
          <w:szCs w:val="24"/>
        </w:rPr>
        <w:t xml:space="preserve"> </w:t>
      </w:r>
      <w:proofErr w:type="gramStart"/>
      <w:r w:rsidRPr="00AF418D">
        <w:rPr>
          <w:sz w:val="24"/>
          <w:szCs w:val="24"/>
        </w:rPr>
        <w:t>в</w:t>
      </w:r>
      <w:proofErr w:type="gramEnd"/>
      <w:r w:rsidRPr="00AF418D">
        <w:rPr>
          <w:sz w:val="24"/>
          <w:szCs w:val="24"/>
        </w:rPr>
        <w:t xml:space="preserve"> </w:t>
      </w:r>
      <w:proofErr w:type="gramStart"/>
      <w:r w:rsidRPr="00AF418D">
        <w:rPr>
          <w:sz w:val="24"/>
          <w:szCs w:val="24"/>
        </w:rPr>
        <w:t>ДО</w:t>
      </w:r>
      <w:proofErr w:type="gramEnd"/>
      <w:r w:rsidR="0000406B" w:rsidRPr="00AF418D">
        <w:rPr>
          <w:sz w:val="24"/>
          <w:szCs w:val="24"/>
        </w:rPr>
        <w:t xml:space="preserve"> необходим поиск новых подходов к оздоровлению детей, </w:t>
      </w:r>
      <w:r w:rsidR="007E0522" w:rsidRPr="00AF418D">
        <w:rPr>
          <w:sz w:val="24"/>
          <w:szCs w:val="24"/>
        </w:rPr>
        <w:t>которые базируются</w:t>
      </w:r>
      <w:r w:rsidR="0000406B" w:rsidRPr="00AF418D">
        <w:rPr>
          <w:sz w:val="24"/>
          <w:szCs w:val="24"/>
        </w:rPr>
        <w:t xml:space="preserve"> на многофактор</w:t>
      </w:r>
      <w:r w:rsidR="00AF418D">
        <w:rPr>
          <w:sz w:val="24"/>
          <w:szCs w:val="24"/>
        </w:rPr>
        <w:t xml:space="preserve">ном анализе внешних воздействий. </w:t>
      </w:r>
      <w:proofErr w:type="gramStart"/>
      <w:r w:rsidR="00AF418D">
        <w:rPr>
          <w:sz w:val="24"/>
          <w:szCs w:val="24"/>
        </w:rPr>
        <w:t>М</w:t>
      </w:r>
      <w:r w:rsidR="0000406B" w:rsidRPr="00AF418D">
        <w:rPr>
          <w:sz w:val="24"/>
          <w:szCs w:val="24"/>
        </w:rPr>
        <w:t>ониторинге</w:t>
      </w:r>
      <w:proofErr w:type="gramEnd"/>
      <w:r w:rsidR="0000406B" w:rsidRPr="00AF418D">
        <w:rPr>
          <w:sz w:val="24"/>
          <w:szCs w:val="24"/>
        </w:rPr>
        <w:t xml:space="preserve"> состояния здоровья каждого ребенка,  учете и использовании особенностей его организма,  </w:t>
      </w:r>
      <w:r w:rsidR="007E0522" w:rsidRPr="00AF418D">
        <w:rPr>
          <w:sz w:val="24"/>
          <w:szCs w:val="24"/>
        </w:rPr>
        <w:t xml:space="preserve">а также </w:t>
      </w:r>
      <w:r w:rsidR="0000406B" w:rsidRPr="00AF418D">
        <w:rPr>
          <w:sz w:val="24"/>
          <w:szCs w:val="24"/>
        </w:rPr>
        <w:t>индивидуализации профилактических мероприятий,  создании определенных условий.</w:t>
      </w:r>
      <w:r w:rsidR="0000406B" w:rsidRPr="00AF418D">
        <w:rPr>
          <w:sz w:val="24"/>
          <w:szCs w:val="24"/>
        </w:rPr>
        <w:tab/>
      </w:r>
    </w:p>
    <w:p w:rsidR="00DD579B" w:rsidRPr="0095208E" w:rsidRDefault="0000406B" w:rsidP="00693F84">
      <w:pPr>
        <w:jc w:val="both"/>
        <w:rPr>
          <w:sz w:val="24"/>
          <w:szCs w:val="24"/>
        </w:rPr>
      </w:pPr>
      <w:r w:rsidRPr="00AF418D">
        <w:rPr>
          <w:sz w:val="24"/>
          <w:szCs w:val="24"/>
        </w:rPr>
        <w:t xml:space="preserve"> </w:t>
      </w:r>
      <w:r w:rsidR="00DD579B" w:rsidRPr="0095208E">
        <w:rPr>
          <w:sz w:val="24"/>
          <w:szCs w:val="24"/>
        </w:rPr>
        <w:t>В чем особенности содержания программы «Олимп»?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Оно выстроено в соответствии с актуальными интересами </w:t>
      </w:r>
      <w:proofErr w:type="gramStart"/>
      <w:r w:rsidRPr="0095208E">
        <w:rPr>
          <w:sz w:val="24"/>
          <w:szCs w:val="24"/>
        </w:rPr>
        <w:t>современных</w:t>
      </w:r>
      <w:proofErr w:type="gramEnd"/>
      <w:r w:rsidRPr="0095208E">
        <w:rPr>
          <w:sz w:val="24"/>
          <w:szCs w:val="24"/>
        </w:rPr>
        <w:t xml:space="preserve">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дошкольников и направлено на их взаимодействие с разными сферами культуры: физической культурой, моделированием и конструированием детской литературой и родным языком, миром природы, предметным и социальным миром, игровой, гигиенической, бытовой и двигательной культурой.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В результате дошкольник приобретает необходимый личный </w:t>
      </w:r>
      <w:proofErr w:type="spellStart"/>
      <w:r w:rsidRPr="0095208E">
        <w:rPr>
          <w:sz w:val="24"/>
          <w:szCs w:val="24"/>
        </w:rPr>
        <w:t>социокультурный</w:t>
      </w:r>
      <w:proofErr w:type="spellEnd"/>
      <w:r w:rsidRPr="0095208E">
        <w:rPr>
          <w:sz w:val="24"/>
          <w:szCs w:val="24"/>
        </w:rPr>
        <w:t xml:space="preserve"> опыт, который становится фундаментом полноценного развития и готовности к школе.</w:t>
      </w:r>
    </w:p>
    <w:p w:rsidR="00DD579B" w:rsidRPr="0095208E" w:rsidRDefault="00DD579B" w:rsidP="00DD579B">
      <w:pPr>
        <w:rPr>
          <w:sz w:val="24"/>
          <w:szCs w:val="24"/>
        </w:rPr>
      </w:pP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b/>
          <w:sz w:val="24"/>
          <w:szCs w:val="24"/>
        </w:rPr>
        <w:t xml:space="preserve">Реализация программы </w:t>
      </w:r>
      <w:r w:rsidRPr="0095208E">
        <w:rPr>
          <w:sz w:val="24"/>
          <w:szCs w:val="24"/>
        </w:rPr>
        <w:t xml:space="preserve">нацелена </w:t>
      </w:r>
      <w:proofErr w:type="gramStart"/>
      <w:r w:rsidRPr="0095208E">
        <w:rPr>
          <w:sz w:val="24"/>
          <w:szCs w:val="24"/>
        </w:rPr>
        <w:t>на</w:t>
      </w:r>
      <w:proofErr w:type="gramEnd"/>
      <w:r w:rsidRPr="0095208E">
        <w:rPr>
          <w:sz w:val="24"/>
          <w:szCs w:val="24"/>
        </w:rPr>
        <w:t>: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— создание условий для наиболее полного раскрытия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возрастных возможностей и способностей, 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— обеспечение разнообразия детской деятельности — близкой и естественной для ребенка: игры, общения </w:t>
      </w:r>
      <w:proofErr w:type="gramStart"/>
      <w:r w:rsidRPr="0095208E">
        <w:rPr>
          <w:sz w:val="24"/>
          <w:szCs w:val="24"/>
        </w:rPr>
        <w:t>со</w:t>
      </w:r>
      <w:proofErr w:type="gramEnd"/>
      <w:r w:rsidRPr="0095208E">
        <w:rPr>
          <w:sz w:val="24"/>
          <w:szCs w:val="24"/>
        </w:rPr>
        <w:t xml:space="preserve"> взрослыми и сверстниками. Чем полнее и разнообразнее детская деятельность, тем больше она значима для ребенка и отвечает его природе;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— ориентацию всех условий реализации программы на ребенка, создание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>эмоционально-комфортной обстановки и благоприятной среды его позитивного развития.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Почему  программа  «Олимп» — программа, ориентированная на </w:t>
      </w:r>
      <w:r w:rsidR="00693F84">
        <w:rPr>
          <w:sz w:val="24"/>
          <w:szCs w:val="24"/>
        </w:rPr>
        <w:t xml:space="preserve"> </w:t>
      </w:r>
      <w:r w:rsidRPr="0095208E">
        <w:rPr>
          <w:sz w:val="24"/>
          <w:szCs w:val="24"/>
        </w:rPr>
        <w:t>современного ребенка?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lastRenderedPageBreak/>
        <w:t xml:space="preserve">Современный ребенок — это житель XXI века, на которого оказывают влияние все признаки настоящего времени.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Внутренние резервы современного ребенка раскрываются в разных видах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предпочитаемой им деятельности: изобразительной, игровой, музыкальной,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>литературной. Но в отличие от сверстников прошлых лет он уверенно комбинирует их, объединяет между собой, потому что ему так комфортнее и все можно успеть. Он органично вплетает свои представления об этом мире в разные сферы жизнедеятельности. Он  — носитель субкультуры, присущей только дошкольнику и отличающей его от детей другого возраста и взрослых.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Жизнь ребенка  XXI века очень сильно изменилась и тесно связана </w:t>
      </w:r>
      <w:proofErr w:type="gramStart"/>
      <w:r w:rsidRPr="0095208E">
        <w:rPr>
          <w:sz w:val="24"/>
          <w:szCs w:val="24"/>
        </w:rPr>
        <w:t>с</w:t>
      </w:r>
      <w:proofErr w:type="gramEnd"/>
      <w:r w:rsidRPr="0095208E">
        <w:rPr>
          <w:sz w:val="24"/>
          <w:szCs w:val="24"/>
        </w:rPr>
        <w:t xml:space="preserve">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возможностями родителей. Он быстрее, чем взрослый, успевает освоить мобильный телефон и компьютер, телевизор и магнитофон. Он слушает и смотрит с родителями одни и те же песни и телепередачи; ходит вместе с семьей в кафе и рестораны, выезжает за границу на отдых, путешествует; ориентируется в марках автомобилей, в рекламе. Он многим интересуется и о многом рассуждает. В то же время ребенок по-прежнему сориентирован на самоценные, детские виды деятельности. Он любит играть, сочинять, фантазировать, радоваться и рассуждать. В детской деятельности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современного ребенка можно увидеть и стремление к интеграции, то есть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>объединению, разных видов деятельности в один процесс. В новых видах деятельности, таких как экспериментирование, создание микр</w:t>
      </w:r>
      <w:proofErr w:type="gramStart"/>
      <w:r w:rsidRPr="0095208E">
        <w:rPr>
          <w:sz w:val="24"/>
          <w:szCs w:val="24"/>
        </w:rPr>
        <w:t>о-</w:t>
      </w:r>
      <w:proofErr w:type="gramEnd"/>
      <w:r w:rsidRPr="0095208E">
        <w:rPr>
          <w:sz w:val="24"/>
          <w:szCs w:val="24"/>
        </w:rPr>
        <w:t xml:space="preserve"> и </w:t>
      </w:r>
      <w:proofErr w:type="spellStart"/>
      <w:r w:rsidRPr="0095208E">
        <w:rPr>
          <w:sz w:val="24"/>
          <w:szCs w:val="24"/>
        </w:rPr>
        <w:t>макропроектов</w:t>
      </w:r>
      <w:proofErr w:type="spellEnd"/>
      <w:r w:rsidRPr="0095208E">
        <w:rPr>
          <w:sz w:val="24"/>
          <w:szCs w:val="24"/>
        </w:rPr>
        <w:t xml:space="preserve">, коллекционирование, импровизация, современных детей привлекают сам </w:t>
      </w:r>
      <w:proofErr w:type="spellStart"/>
      <w:r w:rsidRPr="0095208E">
        <w:rPr>
          <w:sz w:val="24"/>
          <w:szCs w:val="24"/>
        </w:rPr>
        <w:t>процесс,возможность</w:t>
      </w:r>
      <w:proofErr w:type="spellEnd"/>
      <w:r w:rsidRPr="0095208E">
        <w:rPr>
          <w:sz w:val="24"/>
          <w:szCs w:val="24"/>
        </w:rPr>
        <w:t xml:space="preserve"> проявления самостоятельности и свободы, реализации замыслов, возможность выбирать и менять что-то самому.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Все эти новые черты современного дошкольного детства нашли отражение в </w:t>
      </w:r>
      <w:r w:rsidR="00693F84">
        <w:rPr>
          <w:sz w:val="24"/>
          <w:szCs w:val="24"/>
        </w:rPr>
        <w:t>п</w:t>
      </w:r>
      <w:r w:rsidRPr="0095208E">
        <w:rPr>
          <w:sz w:val="24"/>
          <w:szCs w:val="24"/>
        </w:rPr>
        <w:t>рограмме</w:t>
      </w:r>
      <w:r w:rsidR="005930E5">
        <w:rPr>
          <w:sz w:val="24"/>
          <w:szCs w:val="24"/>
        </w:rPr>
        <w:t xml:space="preserve"> </w:t>
      </w:r>
      <w:r w:rsidR="005930E5" w:rsidRPr="0095208E">
        <w:rPr>
          <w:sz w:val="24"/>
          <w:szCs w:val="24"/>
        </w:rPr>
        <w:t>«Олимп»</w:t>
      </w:r>
      <w:r w:rsidR="005930E5">
        <w:rPr>
          <w:sz w:val="24"/>
          <w:szCs w:val="24"/>
        </w:rPr>
        <w:t>.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>Почему программу «Олимп» можно назвать комплексной?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Авторы  программы являются сторонниками целостного развития ребенка </w:t>
      </w:r>
      <w:proofErr w:type="gramStart"/>
      <w:r w:rsidRPr="0095208E">
        <w:rPr>
          <w:sz w:val="24"/>
          <w:szCs w:val="24"/>
        </w:rPr>
        <w:t>в</w:t>
      </w:r>
      <w:proofErr w:type="gramEnd"/>
      <w:r w:rsidRPr="0095208E">
        <w:rPr>
          <w:sz w:val="24"/>
          <w:szCs w:val="24"/>
        </w:rPr>
        <w:t xml:space="preserve">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>период до школы как субъекта посильных дошкольнику видов деятельности.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Содержательные связи между разными разделами программы позволяют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педагогу интегрировать образовательное содержание при решении воспитательно-образовательных задач.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 xml:space="preserve">Интегративный подход дает возможность развивать в единстве познавательную, </w:t>
      </w:r>
    </w:p>
    <w:p w:rsidR="00DD579B" w:rsidRPr="0095208E" w:rsidRDefault="00DD579B" w:rsidP="00693F84">
      <w:pPr>
        <w:jc w:val="both"/>
        <w:rPr>
          <w:sz w:val="24"/>
          <w:szCs w:val="24"/>
        </w:rPr>
      </w:pPr>
      <w:r w:rsidRPr="0095208E">
        <w:rPr>
          <w:sz w:val="24"/>
          <w:szCs w:val="24"/>
        </w:rPr>
        <w:t>эмоциональную и практическую сферы личности ребенка.</w:t>
      </w:r>
    </w:p>
    <w:p w:rsidR="0000406B" w:rsidRDefault="0000406B" w:rsidP="00693F84">
      <w:pPr>
        <w:jc w:val="both"/>
        <w:rPr>
          <w:sz w:val="24"/>
          <w:szCs w:val="24"/>
        </w:rPr>
      </w:pPr>
    </w:p>
    <w:p w:rsidR="00693F84" w:rsidRDefault="00361867" w:rsidP="00693F84">
      <w:pPr>
        <w:suppressAutoHyphens w:val="0"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DD579B">
        <w:rPr>
          <w:b/>
          <w:bCs/>
          <w:color w:val="000000"/>
          <w:sz w:val="24"/>
          <w:szCs w:val="24"/>
          <w:lang w:eastAsia="ru-RU"/>
        </w:rPr>
        <w:t>Основные программные направления развития ребенка</w:t>
      </w:r>
    </w:p>
    <w:p w:rsidR="00361867" w:rsidRPr="00DD579B" w:rsidRDefault="00361867" w:rsidP="00693F84">
      <w:pPr>
        <w:suppressAutoHyphens w:val="0"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br/>
      </w:r>
      <w:r w:rsidRPr="00DD579B">
        <w:rPr>
          <w:color w:val="000000"/>
          <w:sz w:val="24"/>
          <w:szCs w:val="24"/>
          <w:u w:val="single"/>
          <w:lang w:eastAsia="ru-RU"/>
        </w:rPr>
        <w:t>Физическое развитие: </w:t>
      </w:r>
    </w:p>
    <w:p w:rsidR="00361867" w:rsidRPr="00DD579B" w:rsidRDefault="00361867" w:rsidP="00693F84">
      <w:pPr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содействовать охране и укреплению здоровья детей;</w:t>
      </w:r>
    </w:p>
    <w:p w:rsidR="00361867" w:rsidRPr="00DD579B" w:rsidRDefault="00361867" w:rsidP="00693F84">
      <w:pPr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формировать представления о здоровом образе жизни, о своем теле, о сознательном отношении к собственному здоровью;</w:t>
      </w:r>
    </w:p>
    <w:p w:rsidR="00361867" w:rsidRPr="00DD579B" w:rsidRDefault="00361867" w:rsidP="00693F84">
      <w:pPr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 xml:space="preserve">внедрять в программу </w:t>
      </w:r>
      <w:proofErr w:type="spellStart"/>
      <w:r w:rsidRPr="00DD579B">
        <w:rPr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D579B">
        <w:rPr>
          <w:color w:val="000000"/>
          <w:sz w:val="24"/>
          <w:szCs w:val="24"/>
          <w:lang w:eastAsia="ru-RU"/>
        </w:rPr>
        <w:t xml:space="preserve"> технологии;</w:t>
      </w:r>
    </w:p>
    <w:p w:rsidR="00361867" w:rsidRPr="00DD579B" w:rsidRDefault="00361867" w:rsidP="00693F84">
      <w:pPr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совершенствовать двигательные навыки;</w:t>
      </w:r>
    </w:p>
    <w:p w:rsidR="00361867" w:rsidRPr="00DD579B" w:rsidRDefault="00361867" w:rsidP="00693F84">
      <w:pPr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воспитывать потребность в физическом совершенствовании;</w:t>
      </w:r>
    </w:p>
    <w:p w:rsidR="00361867" w:rsidRPr="00DD579B" w:rsidRDefault="00361867" w:rsidP="00693F84">
      <w:pPr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формировать умение адекватно реагировать на изменения окружающей среды, оберегать здоровье, избегать опасности;</w:t>
      </w:r>
    </w:p>
    <w:p w:rsidR="00361867" w:rsidRPr="00DD579B" w:rsidRDefault="00361867" w:rsidP="00693F84">
      <w:pPr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использовать разные средства повышения двигательной активности детей на занятии по физической культуре и в самостоятельной деятельности.</w:t>
      </w:r>
    </w:p>
    <w:p w:rsidR="00361867" w:rsidRPr="00DD579B" w:rsidRDefault="00361867" w:rsidP="00693F84">
      <w:pPr>
        <w:suppressAutoHyphens w:val="0"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u w:val="single"/>
          <w:lang w:eastAsia="ru-RU"/>
        </w:rPr>
        <w:t>Интеллектуально-познавательное развитие:</w:t>
      </w:r>
    </w:p>
    <w:p w:rsidR="00361867" w:rsidRPr="00DD579B" w:rsidRDefault="00361867" w:rsidP="00693F84">
      <w:pPr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lastRenderedPageBreak/>
        <w:t> развивать психические процессы: внимание, память, воображение, мышление;</w:t>
      </w:r>
    </w:p>
    <w:p w:rsidR="00361867" w:rsidRPr="00DD579B" w:rsidRDefault="00361867" w:rsidP="00693F84">
      <w:pPr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формировать умение выбирать необходимую информацию;</w:t>
      </w:r>
    </w:p>
    <w:p w:rsidR="00361867" w:rsidRPr="00DD579B" w:rsidRDefault="00361867" w:rsidP="00693F84">
      <w:pPr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формировать умение обобщать способы и средства своей деятельности;</w:t>
      </w:r>
    </w:p>
    <w:p w:rsidR="00361867" w:rsidRPr="00DD579B" w:rsidRDefault="00361867" w:rsidP="00693F84">
      <w:pPr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 xml:space="preserve">развивать способность видеть общее в </w:t>
      </w:r>
      <w:proofErr w:type="gramStart"/>
      <w:r w:rsidRPr="00DD579B">
        <w:rPr>
          <w:color w:val="000000"/>
          <w:sz w:val="24"/>
          <w:szCs w:val="24"/>
          <w:lang w:eastAsia="ru-RU"/>
        </w:rPr>
        <w:t>едином</w:t>
      </w:r>
      <w:proofErr w:type="gramEnd"/>
      <w:r w:rsidRPr="00DD579B">
        <w:rPr>
          <w:color w:val="000000"/>
          <w:sz w:val="24"/>
          <w:szCs w:val="24"/>
          <w:lang w:eastAsia="ru-RU"/>
        </w:rPr>
        <w:t>;</w:t>
      </w:r>
    </w:p>
    <w:p w:rsidR="00361867" w:rsidRPr="00DD579B" w:rsidRDefault="00361867" w:rsidP="00693F84">
      <w:pPr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развивать устойчивый интерес к познанию окружающего мира;</w:t>
      </w:r>
    </w:p>
    <w:p w:rsidR="00361867" w:rsidRPr="00DD579B" w:rsidRDefault="00361867" w:rsidP="00693F84">
      <w:pPr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формировать начала экологической культуры, осознанно правильное отношение к явлениям, объектам живой и неживой природы;</w:t>
      </w:r>
    </w:p>
    <w:p w:rsidR="00361867" w:rsidRPr="00DD579B" w:rsidRDefault="00361867" w:rsidP="00693F84">
      <w:pPr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формировать представления о связях между явлениями и предметами;</w:t>
      </w:r>
    </w:p>
    <w:p w:rsidR="00361867" w:rsidRPr="00DD579B" w:rsidRDefault="00361867" w:rsidP="00693F84">
      <w:pPr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обеспечить работу по развитию связной речи как общекультурным средствам общения;</w:t>
      </w:r>
    </w:p>
    <w:p w:rsidR="00361867" w:rsidRPr="00DD579B" w:rsidRDefault="00361867" w:rsidP="00693F84">
      <w:pPr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формировать элементарные математические представления;</w:t>
      </w:r>
    </w:p>
    <w:p w:rsidR="00361867" w:rsidRPr="00DD579B" w:rsidRDefault="00361867" w:rsidP="00693F84">
      <w:pPr>
        <w:numPr>
          <w:ilvl w:val="0"/>
          <w:numId w:val="27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развивать конструктивное мышление через различные виды конструирования.</w:t>
      </w:r>
    </w:p>
    <w:p w:rsidR="00361867" w:rsidRPr="00DD579B" w:rsidRDefault="00361867" w:rsidP="00693F84">
      <w:pPr>
        <w:suppressAutoHyphens w:val="0"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361867" w:rsidRPr="00DD579B" w:rsidRDefault="00361867" w:rsidP="00693F84">
      <w:pPr>
        <w:numPr>
          <w:ilvl w:val="0"/>
          <w:numId w:val="28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формировать эстетическое отношение к миру и способствовать художественному развитию ребенка средствами искусства;</w:t>
      </w:r>
    </w:p>
    <w:p w:rsidR="00361867" w:rsidRPr="00DD579B" w:rsidRDefault="00361867" w:rsidP="00693F84">
      <w:pPr>
        <w:numPr>
          <w:ilvl w:val="0"/>
          <w:numId w:val="28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развивать творческие способности ребенка: музыкальные, изобразительные, литературные;</w:t>
      </w:r>
    </w:p>
    <w:p w:rsidR="00361867" w:rsidRPr="00DD579B" w:rsidRDefault="00361867" w:rsidP="00693F84">
      <w:pPr>
        <w:numPr>
          <w:ilvl w:val="0"/>
          <w:numId w:val="28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 xml:space="preserve">приобщать детей к театрализованной </w:t>
      </w:r>
      <w:proofErr w:type="spellStart"/>
      <w:r w:rsidRPr="00DD579B">
        <w:rPr>
          <w:color w:val="000000"/>
          <w:sz w:val="24"/>
          <w:szCs w:val="24"/>
          <w:lang w:eastAsia="ru-RU"/>
        </w:rPr>
        <w:t>деятельности</w:t>
      </w:r>
      <w:proofErr w:type="gramStart"/>
      <w:r w:rsidRPr="00DD579B">
        <w:rPr>
          <w:color w:val="000000"/>
          <w:sz w:val="24"/>
          <w:szCs w:val="24"/>
          <w:lang w:eastAsia="ru-RU"/>
        </w:rPr>
        <w:t>;ф</w:t>
      </w:r>
      <w:proofErr w:type="gramEnd"/>
      <w:r w:rsidRPr="00DD579B">
        <w:rPr>
          <w:color w:val="000000"/>
          <w:sz w:val="24"/>
          <w:szCs w:val="24"/>
          <w:lang w:eastAsia="ru-RU"/>
        </w:rPr>
        <w:t>ормировать</w:t>
      </w:r>
      <w:proofErr w:type="spellEnd"/>
      <w:r w:rsidRPr="00DD579B">
        <w:rPr>
          <w:color w:val="000000"/>
          <w:sz w:val="24"/>
          <w:szCs w:val="24"/>
          <w:lang w:eastAsia="ru-RU"/>
        </w:rPr>
        <w:t xml:space="preserve"> умение интегрировать различные художественные виды деятельности.</w:t>
      </w:r>
    </w:p>
    <w:p w:rsidR="00361867" w:rsidRPr="00DD579B" w:rsidRDefault="00361867" w:rsidP="00693F84">
      <w:pPr>
        <w:suppressAutoHyphens w:val="0"/>
        <w:spacing w:before="30" w:after="30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u w:val="single"/>
          <w:lang w:eastAsia="ru-RU"/>
        </w:rPr>
        <w:t>Коррекционная работа: </w:t>
      </w:r>
    </w:p>
    <w:p w:rsidR="00361867" w:rsidRPr="00DD579B" w:rsidRDefault="00361867" w:rsidP="00693F84">
      <w:pPr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способствовать социальной адаптации детей в коллективе;</w:t>
      </w:r>
    </w:p>
    <w:p w:rsidR="00361867" w:rsidRPr="00DD579B" w:rsidRDefault="00361867" w:rsidP="00693F84">
      <w:pPr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формировать коммуникативные способности детей посредством речевого общения;</w:t>
      </w:r>
    </w:p>
    <w:p w:rsidR="00361867" w:rsidRPr="00DD579B" w:rsidRDefault="00361867" w:rsidP="00693F84">
      <w:pPr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осуществлять необходимую коррекцию нарушений ОДА;</w:t>
      </w:r>
    </w:p>
    <w:p w:rsidR="00C2307E" w:rsidRPr="00693F84" w:rsidRDefault="00361867" w:rsidP="00693F84">
      <w:pPr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DD579B">
        <w:rPr>
          <w:color w:val="000000"/>
          <w:sz w:val="24"/>
          <w:szCs w:val="24"/>
          <w:lang w:eastAsia="ru-RU"/>
        </w:rPr>
        <w:t>создать развивающую предметно-пространственную среду и условия для физического развития.</w:t>
      </w:r>
    </w:p>
    <w:p w:rsidR="00C2307E" w:rsidRPr="00693F84" w:rsidRDefault="00C2307E" w:rsidP="00693F84">
      <w:pPr>
        <w:pStyle w:val="a9"/>
        <w:jc w:val="both"/>
        <w:rPr>
          <w:b/>
        </w:rPr>
      </w:pPr>
      <w:r w:rsidRPr="00C2307E">
        <w:rPr>
          <w:b/>
        </w:rPr>
        <w:t>МЕТОДЫ И ПРИЁМЫ ОБУЧЕНИЯ</w:t>
      </w:r>
    </w:p>
    <w:tbl>
      <w:tblPr>
        <w:tblStyle w:val="ae"/>
        <w:tblW w:w="0" w:type="auto"/>
        <w:tblLook w:val="04A0"/>
      </w:tblPr>
      <w:tblGrid>
        <w:gridCol w:w="3283"/>
        <w:gridCol w:w="6288"/>
      </w:tblGrid>
      <w:tr w:rsidR="00C2307E" w:rsidTr="00693F84">
        <w:tc>
          <w:tcPr>
            <w:tcW w:w="4503" w:type="dxa"/>
          </w:tcPr>
          <w:p w:rsidR="00C2307E" w:rsidRPr="00344513" w:rsidRDefault="00C2307E" w:rsidP="00693F84">
            <w:pPr>
              <w:jc w:val="both"/>
              <w:rPr>
                <w:b/>
              </w:rPr>
            </w:pPr>
            <w:r w:rsidRPr="00344513">
              <w:rPr>
                <w:b/>
              </w:rPr>
              <w:t>МЕТОДЫ</w:t>
            </w:r>
          </w:p>
        </w:tc>
        <w:tc>
          <w:tcPr>
            <w:tcW w:w="11111" w:type="dxa"/>
          </w:tcPr>
          <w:p w:rsidR="00C2307E" w:rsidRPr="00344513" w:rsidRDefault="00C2307E" w:rsidP="00693F84">
            <w:pPr>
              <w:jc w:val="both"/>
              <w:rPr>
                <w:b/>
              </w:rPr>
            </w:pPr>
            <w:r w:rsidRPr="00344513">
              <w:rPr>
                <w:b/>
              </w:rPr>
              <w:t>ПРИЁМЫ</w:t>
            </w:r>
          </w:p>
        </w:tc>
      </w:tr>
      <w:tr w:rsidR="00C2307E" w:rsidTr="00693F84">
        <w:trPr>
          <w:trHeight w:val="420"/>
        </w:trPr>
        <w:tc>
          <w:tcPr>
            <w:tcW w:w="4503" w:type="dxa"/>
          </w:tcPr>
          <w:p w:rsidR="00C2307E" w:rsidRPr="00344513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</w:t>
            </w:r>
          </w:p>
        </w:tc>
        <w:tc>
          <w:tcPr>
            <w:tcW w:w="11111" w:type="dxa"/>
          </w:tcPr>
          <w:p w:rsidR="00C2307E" w:rsidRPr="00344513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зрительные, тактильно- мышечные, наглядно- слуховые</w:t>
            </w:r>
          </w:p>
        </w:tc>
      </w:tr>
      <w:tr w:rsidR="00C2307E" w:rsidTr="00693F84">
        <w:trPr>
          <w:trHeight w:val="360"/>
        </w:trPr>
        <w:tc>
          <w:tcPr>
            <w:tcW w:w="4503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1111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педагога и ребёнка</w:t>
            </w:r>
          </w:p>
        </w:tc>
      </w:tr>
      <w:tr w:rsidR="00C2307E" w:rsidTr="00693F84">
        <w:trPr>
          <w:trHeight w:val="285"/>
        </w:trPr>
        <w:tc>
          <w:tcPr>
            <w:tcW w:w="4503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1111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воспроизведение известных действий по образц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схеме</w:t>
            </w:r>
          </w:p>
        </w:tc>
      </w:tr>
      <w:tr w:rsidR="00C2307E" w:rsidTr="00693F84">
        <w:trPr>
          <w:trHeight w:val="460"/>
        </w:trPr>
        <w:tc>
          <w:tcPr>
            <w:tcW w:w="4503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1111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Придумывание вариантов движений изготовленных персонажей, собственные имитационные движения</w:t>
            </w:r>
          </w:p>
        </w:tc>
      </w:tr>
      <w:tr w:rsidR="00C2307E" w:rsidTr="00693F84">
        <w:trPr>
          <w:trHeight w:val="645"/>
        </w:trPr>
        <w:tc>
          <w:tcPr>
            <w:tcW w:w="4503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</w:t>
            </w:r>
          </w:p>
        </w:tc>
        <w:tc>
          <w:tcPr>
            <w:tcW w:w="11111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Придумывание коротких сказок, обыгрывание персонажей; образный сюжетный рассказ; расска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 xml:space="preserve"> сказка воспитателя</w:t>
            </w:r>
          </w:p>
        </w:tc>
      </w:tr>
      <w:tr w:rsidR="00C2307E" w:rsidTr="00693F84">
        <w:trPr>
          <w:trHeight w:val="640"/>
        </w:trPr>
        <w:tc>
          <w:tcPr>
            <w:tcW w:w="4503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</w:t>
            </w:r>
          </w:p>
        </w:tc>
        <w:tc>
          <w:tcPr>
            <w:tcW w:w="11111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игрового персонажа, сказки, рассказы, стишки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персонажи;</w:t>
            </w:r>
          </w:p>
        </w:tc>
      </w:tr>
      <w:tr w:rsidR="00C2307E" w:rsidTr="00693F84">
        <w:trPr>
          <w:trHeight w:val="480"/>
        </w:trPr>
        <w:tc>
          <w:tcPr>
            <w:tcW w:w="4503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1111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манипулирование с бумагой; самостоятельное придумывание сказок, рассказы - диалоги для своих персонажей;</w:t>
            </w:r>
          </w:p>
        </w:tc>
      </w:tr>
      <w:tr w:rsidR="00C2307E" w:rsidTr="00693F84">
        <w:trPr>
          <w:trHeight w:val="662"/>
        </w:trPr>
        <w:tc>
          <w:tcPr>
            <w:tcW w:w="4503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Проблемного обучения</w:t>
            </w:r>
          </w:p>
        </w:tc>
        <w:tc>
          <w:tcPr>
            <w:tcW w:w="11111" w:type="dxa"/>
          </w:tcPr>
          <w:p w:rsidR="00C2307E" w:rsidRDefault="00C2307E" w:rsidP="0069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использование готовых заданий; самостоятельное их  добывание</w:t>
            </w:r>
          </w:p>
        </w:tc>
      </w:tr>
    </w:tbl>
    <w:p w:rsidR="00C2307E" w:rsidRDefault="00C2307E" w:rsidP="00693F84">
      <w:pPr>
        <w:pStyle w:val="a9"/>
        <w:jc w:val="both"/>
      </w:pPr>
    </w:p>
    <w:p w:rsidR="00C2307E" w:rsidRPr="00C2307E" w:rsidRDefault="00C2307E" w:rsidP="00693F84">
      <w:pPr>
        <w:pStyle w:val="a9"/>
        <w:jc w:val="both"/>
        <w:rPr>
          <w:b/>
        </w:rPr>
      </w:pPr>
      <w:r w:rsidRPr="00C2307E">
        <w:rPr>
          <w:b/>
        </w:rPr>
        <w:lastRenderedPageBreak/>
        <w:t>Механизм реализации программы</w:t>
      </w:r>
    </w:p>
    <w:p w:rsidR="00C2307E" w:rsidRDefault="00C2307E" w:rsidP="00693F84">
      <w:pPr>
        <w:ind w:right="125"/>
        <w:jc w:val="both"/>
        <w:rPr>
          <w:color w:val="000000"/>
          <w:sz w:val="24"/>
          <w:szCs w:val="24"/>
          <w:lang w:eastAsia="ru-RU"/>
        </w:rPr>
      </w:pPr>
    </w:p>
    <w:p w:rsidR="00361867" w:rsidRPr="00DD579B" w:rsidRDefault="00361867" w:rsidP="00693F84">
      <w:pPr>
        <w:ind w:left="14" w:firstLine="695"/>
        <w:jc w:val="both"/>
        <w:rPr>
          <w:color w:val="000000"/>
          <w:sz w:val="24"/>
          <w:szCs w:val="24"/>
        </w:rPr>
      </w:pPr>
      <w:r w:rsidRPr="00DD579B">
        <w:rPr>
          <w:b/>
          <w:bCs/>
          <w:sz w:val="24"/>
          <w:szCs w:val="24"/>
        </w:rPr>
        <w:t>Режим занятий: з</w:t>
      </w:r>
      <w:r w:rsidRPr="00DD579B">
        <w:rPr>
          <w:sz w:val="24"/>
          <w:szCs w:val="24"/>
        </w:rPr>
        <w:t xml:space="preserve">анятия проводятся  2 раза в неделю, </w:t>
      </w:r>
      <w:r w:rsidRPr="00DD579B">
        <w:rPr>
          <w:color w:val="000000"/>
          <w:spacing w:val="-1"/>
          <w:sz w:val="24"/>
          <w:szCs w:val="24"/>
        </w:rPr>
        <w:t>группы детей разновозрастные.</w:t>
      </w:r>
    </w:p>
    <w:p w:rsidR="00361867" w:rsidRPr="00DD579B" w:rsidRDefault="00361867" w:rsidP="00693F84">
      <w:pPr>
        <w:pStyle w:val="Default"/>
        <w:ind w:left="14"/>
        <w:jc w:val="both"/>
      </w:pPr>
      <w:r w:rsidRPr="00DD579B">
        <w:t>С учетом цели и задач содержание образовательной программы реализуется поэтапно с постепенным усложнением задан</w:t>
      </w:r>
      <w:r>
        <w:t xml:space="preserve">ий. В начале обучения </w:t>
      </w:r>
      <w:r w:rsidRPr="00DD579B">
        <w:t xml:space="preserve">у детей формируются начальные знания, умения и навыки, обучающиеся работают по образцу. Образовательный процесс обучения осуществляется </w:t>
      </w:r>
      <w:proofErr w:type="gramStart"/>
      <w:r w:rsidRPr="00DD579B">
        <w:t>от</w:t>
      </w:r>
      <w:proofErr w:type="gramEnd"/>
      <w:r w:rsidRPr="00DD579B">
        <w:t xml:space="preserve"> репродуктивного к частично-продуктивному уровню и к творческой деятельности.</w:t>
      </w:r>
    </w:p>
    <w:p w:rsidR="00361867" w:rsidRDefault="00361867" w:rsidP="00693F84">
      <w:pPr>
        <w:pStyle w:val="Default"/>
        <w:ind w:left="14" w:firstLine="695"/>
        <w:jc w:val="both"/>
      </w:pPr>
      <w:r w:rsidRPr="00DD579B">
        <w:t xml:space="preserve"> Успешное проведение занятий достигается с соблюдением основных дидактических принципов: систематичности, последовательности, наглядности и доступности, при этом учитываются возрастные и индивидуальные особенности ребенка. </w:t>
      </w:r>
    </w:p>
    <w:p w:rsidR="00693F84" w:rsidRDefault="00693F84" w:rsidP="00693F84">
      <w:pPr>
        <w:shd w:val="clear" w:color="auto" w:fill="FFFFFF" w:themeFill="background1"/>
        <w:tabs>
          <w:tab w:val="left" w:pos="5103"/>
        </w:tabs>
        <w:ind w:right="56"/>
        <w:jc w:val="both"/>
        <w:rPr>
          <w:b/>
          <w:sz w:val="24"/>
          <w:szCs w:val="24"/>
          <w:lang w:eastAsia="ru-RU"/>
        </w:rPr>
      </w:pPr>
    </w:p>
    <w:p w:rsidR="00A84FF0" w:rsidRPr="00AF418D" w:rsidRDefault="00A84FF0" w:rsidP="00693F84">
      <w:pPr>
        <w:shd w:val="clear" w:color="auto" w:fill="FFFFFF" w:themeFill="background1"/>
        <w:tabs>
          <w:tab w:val="left" w:pos="5103"/>
        </w:tabs>
        <w:ind w:right="56"/>
        <w:jc w:val="both"/>
        <w:rPr>
          <w:b/>
          <w:sz w:val="24"/>
          <w:szCs w:val="24"/>
          <w:lang w:eastAsia="ru-RU"/>
        </w:rPr>
      </w:pPr>
      <w:r w:rsidRPr="00AF418D">
        <w:rPr>
          <w:b/>
          <w:sz w:val="24"/>
          <w:szCs w:val="24"/>
          <w:lang w:eastAsia="ru-RU"/>
        </w:rPr>
        <w:t>Принципы реализации программы:</w:t>
      </w:r>
    </w:p>
    <w:p w:rsidR="00A84FF0" w:rsidRPr="00AF418D" w:rsidRDefault="00927736" w:rsidP="00693F84">
      <w:pPr>
        <w:shd w:val="clear" w:color="auto" w:fill="FFFFFF" w:themeFill="background1"/>
        <w:suppressAutoHyphens w:val="0"/>
        <w:ind w:right="56"/>
        <w:jc w:val="both"/>
        <w:rPr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1.</w:t>
      </w:r>
      <w:r w:rsidR="00A84FF0" w:rsidRPr="00AF418D">
        <w:rPr>
          <w:b/>
          <w:bCs/>
          <w:color w:val="000000"/>
          <w:sz w:val="24"/>
          <w:szCs w:val="24"/>
          <w:lang w:eastAsia="ru-RU"/>
        </w:rPr>
        <w:t>Принцип наглядности</w:t>
      </w:r>
      <w:r w:rsidR="00A84FF0" w:rsidRPr="00AF418D">
        <w:rPr>
          <w:color w:val="000000"/>
          <w:sz w:val="24"/>
          <w:szCs w:val="24"/>
          <w:lang w:eastAsia="ru-RU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A84FF0" w:rsidRPr="00AF418D" w:rsidRDefault="00927736" w:rsidP="00693F84">
      <w:pPr>
        <w:shd w:val="clear" w:color="auto" w:fill="FFFFFF" w:themeFill="background1"/>
        <w:suppressAutoHyphens w:val="0"/>
        <w:ind w:right="56"/>
        <w:jc w:val="both"/>
        <w:rPr>
          <w:color w:val="000000"/>
          <w:sz w:val="24"/>
          <w:szCs w:val="24"/>
          <w:lang w:eastAsia="ru-RU"/>
        </w:rPr>
      </w:pPr>
      <w:r w:rsidRPr="00927736">
        <w:rPr>
          <w:bCs/>
          <w:color w:val="000000"/>
          <w:sz w:val="24"/>
          <w:szCs w:val="24"/>
          <w:lang w:eastAsia="ru-RU"/>
        </w:rPr>
        <w:t>2.</w:t>
      </w:r>
      <w:r w:rsidR="00A84FF0" w:rsidRPr="00AF418D">
        <w:rPr>
          <w:b/>
          <w:bCs/>
          <w:color w:val="000000"/>
          <w:sz w:val="24"/>
          <w:szCs w:val="24"/>
          <w:lang w:eastAsia="ru-RU"/>
        </w:rPr>
        <w:t>Принцип последовательности</w:t>
      </w:r>
      <w:r w:rsidR="00A84FF0" w:rsidRPr="00AF418D">
        <w:rPr>
          <w:color w:val="000000"/>
          <w:sz w:val="24"/>
          <w:szCs w:val="24"/>
          <w:lang w:eastAsia="ru-RU"/>
        </w:rPr>
        <w:t xml:space="preserve">. Предполагает планирование изучаемого познавательного материала последовательно (от простого к </w:t>
      </w:r>
      <w:proofErr w:type="gramStart"/>
      <w:r w:rsidR="00A84FF0" w:rsidRPr="00AF418D">
        <w:rPr>
          <w:color w:val="000000"/>
          <w:sz w:val="24"/>
          <w:szCs w:val="24"/>
          <w:lang w:eastAsia="ru-RU"/>
        </w:rPr>
        <w:t>сложному</w:t>
      </w:r>
      <w:proofErr w:type="gramEnd"/>
      <w:r w:rsidR="00A84FF0" w:rsidRPr="00AF418D">
        <w:rPr>
          <w:color w:val="000000"/>
          <w:sz w:val="24"/>
          <w:szCs w:val="24"/>
          <w:lang w:eastAsia="ru-RU"/>
        </w:rPr>
        <w:t>), чтобы дети усваивали знания постепенно.</w:t>
      </w:r>
    </w:p>
    <w:p w:rsidR="00A84FF0" w:rsidRPr="00AF418D" w:rsidRDefault="00927736" w:rsidP="00693F84">
      <w:pPr>
        <w:shd w:val="clear" w:color="auto" w:fill="FFFFFF" w:themeFill="background1"/>
        <w:suppressAutoHyphens w:val="0"/>
        <w:ind w:right="56"/>
        <w:jc w:val="both"/>
        <w:rPr>
          <w:color w:val="000000"/>
          <w:sz w:val="24"/>
          <w:szCs w:val="24"/>
          <w:lang w:eastAsia="ru-RU"/>
        </w:rPr>
      </w:pPr>
      <w:r w:rsidRPr="00927736">
        <w:rPr>
          <w:bCs/>
          <w:color w:val="000000"/>
          <w:sz w:val="24"/>
          <w:szCs w:val="24"/>
          <w:lang w:eastAsia="ru-RU"/>
        </w:rPr>
        <w:t>3.</w:t>
      </w:r>
      <w:r w:rsidR="00A84FF0" w:rsidRPr="00AF418D">
        <w:rPr>
          <w:b/>
          <w:bCs/>
          <w:color w:val="000000"/>
          <w:sz w:val="24"/>
          <w:szCs w:val="24"/>
          <w:lang w:eastAsia="ru-RU"/>
        </w:rPr>
        <w:t>Принцип занимательности</w:t>
      </w:r>
      <w:r w:rsidR="00A84FF0" w:rsidRPr="00AF418D">
        <w:rPr>
          <w:color w:val="000000"/>
          <w:sz w:val="24"/>
          <w:szCs w:val="24"/>
          <w:lang w:eastAsia="ru-RU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A84FF0" w:rsidRPr="00AF418D" w:rsidRDefault="00927736" w:rsidP="00693F84">
      <w:pPr>
        <w:shd w:val="clear" w:color="auto" w:fill="FFFFFF" w:themeFill="background1"/>
        <w:suppressAutoHyphens w:val="0"/>
        <w:ind w:right="56"/>
        <w:jc w:val="both"/>
        <w:rPr>
          <w:color w:val="000000"/>
          <w:sz w:val="24"/>
          <w:szCs w:val="24"/>
          <w:lang w:eastAsia="ru-RU"/>
        </w:rPr>
      </w:pPr>
      <w:r w:rsidRPr="00927736">
        <w:rPr>
          <w:bCs/>
          <w:color w:val="000000"/>
          <w:sz w:val="24"/>
          <w:szCs w:val="24"/>
          <w:lang w:eastAsia="ru-RU"/>
        </w:rPr>
        <w:t>4.</w:t>
      </w:r>
      <w:r w:rsidR="00A84FF0" w:rsidRPr="00AF418D">
        <w:rPr>
          <w:b/>
          <w:bCs/>
          <w:color w:val="000000"/>
          <w:sz w:val="24"/>
          <w:szCs w:val="24"/>
          <w:lang w:eastAsia="ru-RU"/>
        </w:rPr>
        <w:t>Принцип тематического планирования материала</w:t>
      </w:r>
      <w:r w:rsidR="00A84FF0" w:rsidRPr="00AF418D">
        <w:rPr>
          <w:color w:val="000000"/>
          <w:sz w:val="24"/>
          <w:szCs w:val="24"/>
          <w:lang w:eastAsia="ru-RU"/>
        </w:rPr>
        <w:t> предполагает подачу изучаемого материала по тематическим блокам.</w:t>
      </w:r>
    </w:p>
    <w:p w:rsidR="00A84FF0" w:rsidRPr="00AF418D" w:rsidRDefault="00927736" w:rsidP="00693F84">
      <w:pPr>
        <w:shd w:val="clear" w:color="auto" w:fill="FFFFFF" w:themeFill="background1"/>
        <w:suppressAutoHyphens w:val="0"/>
        <w:ind w:right="56"/>
        <w:jc w:val="both"/>
        <w:rPr>
          <w:color w:val="000000"/>
          <w:sz w:val="24"/>
          <w:szCs w:val="24"/>
          <w:lang w:eastAsia="ru-RU"/>
        </w:rPr>
      </w:pPr>
      <w:r w:rsidRPr="00927736">
        <w:rPr>
          <w:bCs/>
          <w:color w:val="000000"/>
          <w:sz w:val="24"/>
          <w:szCs w:val="24"/>
          <w:lang w:eastAsia="ru-RU"/>
        </w:rPr>
        <w:t>5.</w:t>
      </w:r>
      <w:r w:rsidR="00A84FF0" w:rsidRPr="00AF418D">
        <w:rPr>
          <w:b/>
          <w:bCs/>
          <w:color w:val="000000"/>
          <w:sz w:val="24"/>
          <w:szCs w:val="24"/>
          <w:lang w:eastAsia="ru-RU"/>
        </w:rPr>
        <w:t>Принцип личностно-ориентированного общения</w:t>
      </w:r>
      <w:r w:rsidR="00A84FF0" w:rsidRPr="00AF418D">
        <w:rPr>
          <w:color w:val="000000"/>
          <w:sz w:val="24"/>
          <w:szCs w:val="24"/>
          <w:lang w:eastAsia="ru-RU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A84FF0" w:rsidRDefault="00A84FF0" w:rsidP="00693F84">
      <w:pPr>
        <w:pStyle w:val="Default"/>
        <w:ind w:left="14" w:firstLine="695"/>
        <w:jc w:val="both"/>
      </w:pPr>
    </w:p>
    <w:p w:rsidR="002D4263" w:rsidRPr="00AF418D" w:rsidRDefault="002D4263" w:rsidP="00693F84">
      <w:pPr>
        <w:pStyle w:val="Default"/>
        <w:ind w:left="14" w:firstLine="695"/>
        <w:jc w:val="both"/>
      </w:pPr>
      <w:r w:rsidRPr="00AF418D">
        <w:t xml:space="preserve">Данная программа состоит из </w:t>
      </w:r>
      <w:r w:rsidRPr="00AF418D">
        <w:rPr>
          <w:lang w:val="en-US"/>
        </w:rPr>
        <w:t>III</w:t>
      </w:r>
      <w:r w:rsidRPr="00AF418D">
        <w:t xml:space="preserve"> блоков;</w:t>
      </w:r>
    </w:p>
    <w:p w:rsidR="00620B7A" w:rsidRPr="00AF418D" w:rsidRDefault="00620B7A" w:rsidP="00693F84">
      <w:pPr>
        <w:ind w:firstLine="708"/>
        <w:jc w:val="both"/>
        <w:rPr>
          <w:sz w:val="24"/>
          <w:szCs w:val="24"/>
          <w:lang w:eastAsia="ru-RU"/>
        </w:rPr>
      </w:pPr>
      <w:r w:rsidRPr="00AF418D">
        <w:rPr>
          <w:sz w:val="24"/>
          <w:szCs w:val="24"/>
          <w:lang w:eastAsia="ru-RU"/>
        </w:rPr>
        <w:t xml:space="preserve">1. </w:t>
      </w:r>
      <w:r w:rsidR="002D4263" w:rsidRPr="00AF418D">
        <w:rPr>
          <w:sz w:val="24"/>
          <w:szCs w:val="24"/>
          <w:lang w:eastAsia="ru-RU"/>
        </w:rPr>
        <w:t>«</w:t>
      </w:r>
      <w:r w:rsidR="002D4263" w:rsidRPr="00AF418D">
        <w:rPr>
          <w:b/>
          <w:bCs/>
          <w:sz w:val="24"/>
          <w:szCs w:val="24"/>
          <w:lang w:eastAsia="ru-RU"/>
        </w:rPr>
        <w:t xml:space="preserve">Рукопашный бой» </w:t>
      </w:r>
      <w:r w:rsidRPr="00AF418D">
        <w:rPr>
          <w:sz w:val="24"/>
          <w:szCs w:val="24"/>
          <w:lang w:eastAsia="ru-RU"/>
        </w:rPr>
        <w:t>в рамках которой реализуется образовательная программа «Школа безопасности». Самым значимым достижением наших воспитанников является 1 место на городском конкурсе</w:t>
      </w:r>
      <w:r w:rsidR="00693F84">
        <w:rPr>
          <w:sz w:val="24"/>
          <w:szCs w:val="24"/>
          <w:lang w:eastAsia="ru-RU"/>
        </w:rPr>
        <w:t>.</w:t>
      </w:r>
    </w:p>
    <w:p w:rsidR="002D4263" w:rsidRPr="00AF418D" w:rsidRDefault="00620B7A" w:rsidP="00693F84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AF418D">
        <w:rPr>
          <w:sz w:val="24"/>
          <w:szCs w:val="24"/>
          <w:lang w:eastAsia="ru-RU"/>
        </w:rPr>
        <w:t>2</w:t>
      </w:r>
      <w:r w:rsidR="00693F84">
        <w:rPr>
          <w:sz w:val="24"/>
          <w:szCs w:val="24"/>
          <w:lang w:eastAsia="ru-RU"/>
        </w:rPr>
        <w:t>.</w:t>
      </w:r>
      <w:r w:rsidR="00693F84">
        <w:rPr>
          <w:b/>
          <w:bCs/>
          <w:sz w:val="24"/>
          <w:szCs w:val="24"/>
          <w:lang w:eastAsia="ru-RU"/>
        </w:rPr>
        <w:t>«</w:t>
      </w:r>
      <w:r w:rsidR="002D4263" w:rsidRPr="00AF418D">
        <w:rPr>
          <w:b/>
          <w:bCs/>
          <w:sz w:val="24"/>
          <w:szCs w:val="24"/>
          <w:lang w:eastAsia="ru-RU"/>
        </w:rPr>
        <w:t>Техническое моделирование»</w:t>
      </w:r>
      <w:r w:rsidR="002D4263" w:rsidRPr="00AF418D">
        <w:rPr>
          <w:sz w:val="24"/>
          <w:szCs w:val="24"/>
          <w:lang w:eastAsia="ru-RU"/>
        </w:rPr>
        <w:t xml:space="preserve"> </w:t>
      </w:r>
      <w:r w:rsidRPr="00AF418D">
        <w:rPr>
          <w:sz w:val="24"/>
          <w:szCs w:val="24"/>
          <w:lang w:eastAsia="ru-RU"/>
        </w:rPr>
        <w:t>в рамках которой реализ</w:t>
      </w:r>
      <w:r w:rsidR="00693F84">
        <w:rPr>
          <w:sz w:val="24"/>
          <w:szCs w:val="24"/>
          <w:lang w:eastAsia="ru-RU"/>
        </w:rPr>
        <w:t>уются образовательные программы.</w:t>
      </w:r>
      <w:proofErr w:type="gramEnd"/>
    </w:p>
    <w:p w:rsidR="007E0522" w:rsidRPr="00AF418D" w:rsidRDefault="00620B7A" w:rsidP="00693F84">
      <w:pPr>
        <w:ind w:firstLine="708"/>
        <w:jc w:val="both"/>
        <w:rPr>
          <w:sz w:val="24"/>
          <w:szCs w:val="24"/>
        </w:rPr>
      </w:pPr>
      <w:r w:rsidRPr="00AF418D">
        <w:rPr>
          <w:sz w:val="24"/>
          <w:szCs w:val="24"/>
          <w:lang w:eastAsia="ru-RU"/>
        </w:rPr>
        <w:t>3</w:t>
      </w:r>
      <w:r w:rsidRPr="00AF418D">
        <w:rPr>
          <w:b/>
          <w:sz w:val="24"/>
          <w:szCs w:val="24"/>
          <w:lang w:eastAsia="ru-RU"/>
        </w:rPr>
        <w:t>.</w:t>
      </w:r>
      <w:r w:rsidR="002D4263" w:rsidRPr="00AF418D">
        <w:rPr>
          <w:b/>
          <w:sz w:val="24"/>
          <w:szCs w:val="24"/>
          <w:lang w:eastAsia="ru-RU"/>
        </w:rPr>
        <w:t xml:space="preserve">«Оригами и </w:t>
      </w:r>
      <w:proofErr w:type="spellStart"/>
      <w:r w:rsidR="002D4263" w:rsidRPr="00AF418D">
        <w:rPr>
          <w:b/>
          <w:sz w:val="24"/>
          <w:szCs w:val="24"/>
          <w:lang w:eastAsia="ru-RU"/>
        </w:rPr>
        <w:t>бумагопластика</w:t>
      </w:r>
      <w:proofErr w:type="spellEnd"/>
      <w:r w:rsidR="002D4263" w:rsidRPr="00AF418D">
        <w:rPr>
          <w:b/>
          <w:sz w:val="24"/>
          <w:szCs w:val="24"/>
          <w:lang w:eastAsia="ru-RU"/>
        </w:rPr>
        <w:t>»</w:t>
      </w:r>
      <w:r w:rsidRPr="00AF418D">
        <w:rPr>
          <w:b/>
          <w:sz w:val="24"/>
          <w:szCs w:val="24"/>
          <w:lang w:eastAsia="ru-RU"/>
        </w:rPr>
        <w:t xml:space="preserve"> </w:t>
      </w:r>
      <w:r w:rsidR="002D4263" w:rsidRPr="00AF418D">
        <w:rPr>
          <w:sz w:val="24"/>
          <w:szCs w:val="24"/>
          <w:lang w:eastAsia="ru-RU"/>
        </w:rPr>
        <w:t>где дети знакомятся со свойствами бумаги древним японским искусством складывания различных фигурок из бумаги «Оригами».</w:t>
      </w:r>
    </w:p>
    <w:p w:rsidR="0089325E" w:rsidRPr="00AF418D" w:rsidRDefault="0089325E" w:rsidP="00693F8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9325E" w:rsidRPr="00AF418D" w:rsidRDefault="0089325E" w:rsidP="00693F8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0" w:name="_toc781"/>
      <w:bookmarkEnd w:id="0"/>
      <w:r w:rsidRPr="00AF418D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="002D4263" w:rsidRPr="00AF418D">
        <w:rPr>
          <w:rFonts w:ascii="Times New Roman" w:hAnsi="Times New Roman"/>
          <w:i/>
          <w:sz w:val="28"/>
          <w:szCs w:val="28"/>
          <w:u w:val="single"/>
        </w:rPr>
        <w:t xml:space="preserve"> Блок</w:t>
      </w:r>
      <w:r w:rsidR="0005636E" w:rsidRPr="00AF418D">
        <w:rPr>
          <w:rFonts w:ascii="Times New Roman" w:hAnsi="Times New Roman"/>
          <w:i/>
          <w:sz w:val="28"/>
          <w:szCs w:val="28"/>
          <w:u w:val="single"/>
        </w:rPr>
        <w:t xml:space="preserve"> «Рукопашный бой»</w:t>
      </w:r>
    </w:p>
    <w:p w:rsidR="0089325E" w:rsidRPr="00AF418D" w:rsidRDefault="00B87ADE" w:rsidP="00693F84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782"/>
      <w:bookmarkEnd w:id="1"/>
      <w:r w:rsidRPr="00AF418D">
        <w:rPr>
          <w:rFonts w:ascii="Times New Roman" w:hAnsi="Times New Roman" w:cs="Times New Roman"/>
          <w:i w:val="0"/>
          <w:sz w:val="24"/>
          <w:szCs w:val="24"/>
        </w:rPr>
        <w:t>Цель</w:t>
      </w:r>
      <w:r w:rsidR="00613846">
        <w:rPr>
          <w:rFonts w:ascii="Times New Roman" w:hAnsi="Times New Roman" w:cs="Times New Roman"/>
          <w:i w:val="0"/>
          <w:sz w:val="24"/>
          <w:szCs w:val="24"/>
        </w:rPr>
        <w:t>???</w:t>
      </w:r>
    </w:p>
    <w:p w:rsidR="0089325E" w:rsidRPr="00AF418D" w:rsidRDefault="0089325E" w:rsidP="00693F84">
      <w:pPr>
        <w:jc w:val="both"/>
        <w:rPr>
          <w:sz w:val="24"/>
          <w:szCs w:val="24"/>
        </w:rPr>
      </w:pPr>
      <w:r w:rsidRPr="00AF418D">
        <w:rPr>
          <w:sz w:val="24"/>
          <w:szCs w:val="24"/>
        </w:rPr>
        <w:t>Программа направлена на 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89325E" w:rsidRPr="00AF418D" w:rsidRDefault="0089325E" w:rsidP="00693F84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2" w:name="_toc784"/>
      <w:bookmarkEnd w:id="2"/>
      <w:r w:rsidRPr="00AF418D">
        <w:rPr>
          <w:rFonts w:ascii="Times New Roman" w:hAnsi="Times New Roman"/>
          <w:i w:val="0"/>
          <w:iCs w:val="0"/>
          <w:sz w:val="24"/>
          <w:szCs w:val="24"/>
        </w:rPr>
        <w:t>Задачи программы.</w:t>
      </w:r>
      <w:r w:rsidRPr="00AF418D">
        <w:rPr>
          <w:rFonts w:ascii="Times New Roman" w:hAnsi="Times New Roman"/>
          <w:i w:val="0"/>
          <w:iCs w:val="0"/>
          <w:sz w:val="24"/>
          <w:szCs w:val="24"/>
        </w:rPr>
        <w:tab/>
      </w:r>
    </w:p>
    <w:p w:rsidR="0089325E" w:rsidRPr="00AF418D" w:rsidRDefault="0089325E" w:rsidP="00693F84">
      <w:pPr>
        <w:jc w:val="both"/>
        <w:rPr>
          <w:i/>
          <w:sz w:val="24"/>
          <w:szCs w:val="24"/>
        </w:rPr>
      </w:pPr>
      <w:r w:rsidRPr="00AF418D">
        <w:rPr>
          <w:sz w:val="24"/>
          <w:szCs w:val="24"/>
        </w:rPr>
        <w:tab/>
      </w:r>
      <w:r w:rsidRPr="00AF418D">
        <w:rPr>
          <w:i/>
          <w:sz w:val="24"/>
          <w:szCs w:val="24"/>
        </w:rPr>
        <w:t>Задачи:</w:t>
      </w:r>
    </w:p>
    <w:p w:rsidR="0089325E" w:rsidRPr="00AF418D" w:rsidRDefault="0089325E" w:rsidP="00693F84">
      <w:pPr>
        <w:numPr>
          <w:ilvl w:val="0"/>
          <w:numId w:val="2"/>
        </w:numPr>
        <w:tabs>
          <w:tab w:val="left" w:pos="382"/>
        </w:tabs>
        <w:ind w:left="382"/>
        <w:jc w:val="both"/>
        <w:rPr>
          <w:sz w:val="24"/>
          <w:szCs w:val="24"/>
        </w:rPr>
      </w:pPr>
      <w:r w:rsidRPr="00AF418D">
        <w:rPr>
          <w:sz w:val="24"/>
          <w:szCs w:val="24"/>
        </w:rPr>
        <w:t>Создать оптимальные условия для сохранения и укрепления здоровья, физического и психического развития детей с учетом их индивидуальных особенностей.</w:t>
      </w:r>
    </w:p>
    <w:p w:rsidR="0089325E" w:rsidRPr="00AF418D" w:rsidRDefault="0089325E" w:rsidP="00693F84">
      <w:pPr>
        <w:numPr>
          <w:ilvl w:val="0"/>
          <w:numId w:val="2"/>
        </w:numPr>
        <w:tabs>
          <w:tab w:val="left" w:pos="382"/>
        </w:tabs>
        <w:ind w:left="382"/>
        <w:jc w:val="both"/>
        <w:rPr>
          <w:sz w:val="24"/>
          <w:szCs w:val="24"/>
        </w:rPr>
      </w:pPr>
      <w:r w:rsidRPr="00AF418D">
        <w:rPr>
          <w:sz w:val="24"/>
          <w:szCs w:val="24"/>
        </w:rPr>
        <w:t>Усилить воспитательные функции образования по приобщению детей к нравственным ценностям, формированию здорового образа жизни и профилактике асоциальных явлений.</w:t>
      </w:r>
    </w:p>
    <w:p w:rsidR="0089325E" w:rsidRPr="00AF418D" w:rsidRDefault="0089325E" w:rsidP="00693F84">
      <w:pPr>
        <w:numPr>
          <w:ilvl w:val="0"/>
          <w:numId w:val="2"/>
        </w:numPr>
        <w:tabs>
          <w:tab w:val="left" w:pos="382"/>
        </w:tabs>
        <w:ind w:left="382"/>
        <w:jc w:val="both"/>
        <w:rPr>
          <w:sz w:val="24"/>
          <w:szCs w:val="24"/>
        </w:rPr>
      </w:pPr>
      <w:r w:rsidRPr="00AF418D">
        <w:rPr>
          <w:sz w:val="24"/>
          <w:szCs w:val="24"/>
        </w:rPr>
        <w:t>Совершенствовать формы и методы рациональной организации двигательной активности детей в организованной и самостоятельной деятельности.</w:t>
      </w:r>
    </w:p>
    <w:p w:rsidR="0089325E" w:rsidRPr="00AF418D" w:rsidRDefault="0089325E" w:rsidP="00693F84">
      <w:pPr>
        <w:numPr>
          <w:ilvl w:val="0"/>
          <w:numId w:val="2"/>
        </w:numPr>
        <w:tabs>
          <w:tab w:val="left" w:pos="382"/>
        </w:tabs>
        <w:ind w:left="382"/>
        <w:jc w:val="both"/>
        <w:rPr>
          <w:sz w:val="24"/>
          <w:szCs w:val="24"/>
        </w:rPr>
      </w:pPr>
      <w:r w:rsidRPr="00AF418D">
        <w:rPr>
          <w:sz w:val="24"/>
          <w:szCs w:val="24"/>
        </w:rPr>
        <w:lastRenderedPageBreak/>
        <w:t>Обеспечить тесное взаимодей</w:t>
      </w:r>
      <w:r w:rsidR="0005636E" w:rsidRPr="00AF418D">
        <w:rPr>
          <w:sz w:val="24"/>
          <w:szCs w:val="24"/>
        </w:rPr>
        <w:t xml:space="preserve">ствие родителей и педагогов  </w:t>
      </w:r>
      <w:r w:rsidRPr="00AF418D">
        <w:rPr>
          <w:sz w:val="24"/>
          <w:szCs w:val="24"/>
        </w:rPr>
        <w:t>для решения физкультурно-оздоровительных задач укрепления и сохранения здоровья детей, приобщения их к нравственным ценностям.</w:t>
      </w:r>
    </w:p>
    <w:p w:rsidR="00886B45" w:rsidRPr="00AF418D" w:rsidRDefault="00886B45" w:rsidP="00693F84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3" w:name="_toc793"/>
      <w:bookmarkEnd w:id="3"/>
      <w:r w:rsidRPr="00AF418D">
        <w:rPr>
          <w:rFonts w:ascii="Times New Roman" w:hAnsi="Times New Roman"/>
          <w:i w:val="0"/>
          <w:iCs w:val="0"/>
          <w:sz w:val="24"/>
          <w:szCs w:val="24"/>
        </w:rPr>
        <w:t>Ожидаемые результаты.</w:t>
      </w:r>
    </w:p>
    <w:p w:rsidR="00886B45" w:rsidRPr="00AF418D" w:rsidRDefault="00886B45" w:rsidP="00693F84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AF418D">
        <w:rPr>
          <w:sz w:val="24"/>
          <w:szCs w:val="24"/>
        </w:rPr>
        <w:t>Осознание взрослыми и детьми понятия «здоровье» и влияние образа жизни на состояние здоровья.</w:t>
      </w:r>
    </w:p>
    <w:p w:rsidR="00886B45" w:rsidRPr="00AF418D" w:rsidRDefault="00886B45" w:rsidP="00693F84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AF418D">
        <w:rPr>
          <w:sz w:val="24"/>
          <w:szCs w:val="24"/>
        </w:rPr>
        <w:t>Повышение уровня ориентации к современным условиям жизни.</w:t>
      </w:r>
    </w:p>
    <w:p w:rsidR="00886B45" w:rsidRPr="00AF418D" w:rsidRDefault="00886B45" w:rsidP="00693F84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4" w:name="_toc805"/>
      <w:bookmarkEnd w:id="4"/>
      <w:r w:rsidRPr="00AF418D">
        <w:rPr>
          <w:rFonts w:ascii="Times New Roman" w:hAnsi="Times New Roman"/>
          <w:i w:val="0"/>
          <w:iCs w:val="0"/>
          <w:sz w:val="24"/>
          <w:szCs w:val="24"/>
        </w:rPr>
        <w:t>Объекты программы.</w:t>
      </w:r>
    </w:p>
    <w:p w:rsidR="00886B45" w:rsidRPr="00AF418D" w:rsidRDefault="00886B45" w:rsidP="00693F84">
      <w:pPr>
        <w:numPr>
          <w:ilvl w:val="0"/>
          <w:numId w:val="5"/>
        </w:numPr>
        <w:tabs>
          <w:tab w:val="left" w:pos="482"/>
        </w:tabs>
        <w:ind w:left="482"/>
        <w:jc w:val="both"/>
        <w:rPr>
          <w:sz w:val="24"/>
          <w:szCs w:val="24"/>
        </w:rPr>
      </w:pPr>
      <w:r w:rsidRPr="00AF418D">
        <w:rPr>
          <w:sz w:val="24"/>
          <w:szCs w:val="24"/>
        </w:rPr>
        <w:t>Дети дошкольного образовательного учреждения.</w:t>
      </w:r>
    </w:p>
    <w:p w:rsidR="00886B45" w:rsidRPr="00AF418D" w:rsidRDefault="00886B45" w:rsidP="00693F84">
      <w:pPr>
        <w:numPr>
          <w:ilvl w:val="0"/>
          <w:numId w:val="5"/>
        </w:numPr>
        <w:tabs>
          <w:tab w:val="left" w:pos="482"/>
        </w:tabs>
        <w:ind w:left="482"/>
        <w:jc w:val="both"/>
        <w:rPr>
          <w:sz w:val="24"/>
          <w:szCs w:val="24"/>
        </w:rPr>
      </w:pPr>
      <w:r w:rsidRPr="00AF418D">
        <w:rPr>
          <w:sz w:val="24"/>
          <w:szCs w:val="24"/>
        </w:rPr>
        <w:t>Семьи детей, посещающих образовательное учреждение.</w:t>
      </w:r>
    </w:p>
    <w:p w:rsidR="00886B45" w:rsidRPr="00AF418D" w:rsidRDefault="00886B45" w:rsidP="00693F84">
      <w:pPr>
        <w:numPr>
          <w:ilvl w:val="0"/>
          <w:numId w:val="5"/>
        </w:numPr>
        <w:tabs>
          <w:tab w:val="left" w:pos="482"/>
        </w:tabs>
        <w:ind w:left="482"/>
        <w:jc w:val="both"/>
        <w:rPr>
          <w:sz w:val="24"/>
          <w:szCs w:val="24"/>
        </w:rPr>
      </w:pPr>
      <w:r w:rsidRPr="00AF418D">
        <w:rPr>
          <w:sz w:val="24"/>
          <w:szCs w:val="24"/>
        </w:rPr>
        <w:t>Педагогический коллектив образовательного учреждения.</w:t>
      </w:r>
    </w:p>
    <w:p w:rsidR="00693F84" w:rsidRDefault="00693F84" w:rsidP="00693F8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i/>
          <w:caps/>
          <w:sz w:val="24"/>
          <w:szCs w:val="24"/>
          <w:u w:val="single"/>
        </w:rPr>
      </w:pPr>
      <w:bookmarkStart w:id="5" w:name="_toc809"/>
      <w:bookmarkEnd w:id="5"/>
    </w:p>
    <w:p w:rsidR="00DA0923" w:rsidRPr="00AF418D" w:rsidRDefault="00DA0923" w:rsidP="00693F8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i/>
          <w:caps/>
          <w:sz w:val="24"/>
          <w:szCs w:val="24"/>
          <w:u w:val="single"/>
        </w:rPr>
      </w:pPr>
      <w:proofErr w:type="gramStart"/>
      <w:r w:rsidRPr="00AF418D">
        <w:rPr>
          <w:rFonts w:ascii="Times New Roman" w:hAnsi="Times New Roman" w:cs="Times New Roman"/>
          <w:i/>
          <w:caps/>
          <w:sz w:val="24"/>
          <w:szCs w:val="24"/>
          <w:u w:val="single"/>
          <w:lang w:val="en-US"/>
        </w:rPr>
        <w:t>II</w:t>
      </w:r>
      <w:r w:rsidR="002D4263" w:rsidRPr="00AF418D">
        <w:rPr>
          <w:rFonts w:ascii="Times New Roman" w:hAnsi="Times New Roman" w:cs="Times New Roman"/>
          <w:i/>
          <w:caps/>
          <w:sz w:val="24"/>
          <w:szCs w:val="24"/>
          <w:u w:val="single"/>
        </w:rPr>
        <w:t xml:space="preserve"> Блок</w:t>
      </w:r>
      <w:r w:rsidRPr="00AF418D">
        <w:rPr>
          <w:rFonts w:ascii="Times New Roman" w:hAnsi="Times New Roman" w:cs="Times New Roman"/>
          <w:i/>
          <w:caps/>
          <w:sz w:val="24"/>
          <w:szCs w:val="24"/>
          <w:u w:val="single"/>
        </w:rPr>
        <w:t>.</w:t>
      </w:r>
      <w:proofErr w:type="gramEnd"/>
      <w:r w:rsidR="0005636E" w:rsidRPr="00AF418D">
        <w:rPr>
          <w:rFonts w:ascii="Times New Roman" w:hAnsi="Times New Roman" w:cs="Times New Roman"/>
          <w:i/>
          <w:caps/>
          <w:sz w:val="24"/>
          <w:szCs w:val="24"/>
          <w:u w:val="single"/>
        </w:rPr>
        <w:t xml:space="preserve"> «Техническое моделирование»</w:t>
      </w:r>
    </w:p>
    <w:p w:rsidR="0005636E" w:rsidRPr="00AF418D" w:rsidRDefault="0005636E" w:rsidP="00693F84">
      <w:pPr>
        <w:jc w:val="both"/>
        <w:rPr>
          <w:sz w:val="24"/>
          <w:szCs w:val="24"/>
        </w:rPr>
      </w:pPr>
    </w:p>
    <w:p w:rsidR="00613846" w:rsidRDefault="0005636E" w:rsidP="00693F84">
      <w:pPr>
        <w:ind w:left="14"/>
        <w:jc w:val="both"/>
        <w:rPr>
          <w:b/>
          <w:bCs/>
          <w:color w:val="000000"/>
          <w:spacing w:val="-2"/>
          <w:sz w:val="24"/>
          <w:szCs w:val="24"/>
        </w:rPr>
      </w:pPr>
      <w:r w:rsidRPr="00AF418D">
        <w:rPr>
          <w:b/>
          <w:bCs/>
          <w:color w:val="000000"/>
          <w:spacing w:val="-2"/>
          <w:sz w:val="24"/>
          <w:szCs w:val="24"/>
        </w:rPr>
        <w:t>Цель программы:</w:t>
      </w:r>
    </w:p>
    <w:p w:rsidR="0005636E" w:rsidRPr="00AF418D" w:rsidRDefault="0005636E" w:rsidP="00693F84">
      <w:pPr>
        <w:ind w:left="14"/>
        <w:jc w:val="both"/>
        <w:rPr>
          <w:b/>
          <w:bCs/>
          <w:color w:val="000000"/>
          <w:spacing w:val="-2"/>
          <w:sz w:val="24"/>
          <w:szCs w:val="24"/>
        </w:rPr>
      </w:pPr>
      <w:r w:rsidRPr="00AF418D">
        <w:rPr>
          <w:sz w:val="24"/>
          <w:szCs w:val="24"/>
        </w:rPr>
        <w:t>Развитие творческих способностей и мышления детей младшего школьного возраста в процессе освоения азов разных  видов технического творчества, посредством изготовления макетов и моделей несложных объектов.</w:t>
      </w:r>
    </w:p>
    <w:p w:rsidR="0005636E" w:rsidRPr="00AF418D" w:rsidRDefault="0005636E" w:rsidP="00693F84">
      <w:pPr>
        <w:pStyle w:val="Default"/>
        <w:ind w:left="14"/>
        <w:jc w:val="both"/>
        <w:rPr>
          <w:b/>
          <w:bCs/>
        </w:rPr>
      </w:pPr>
      <w:r w:rsidRPr="00AF418D">
        <w:rPr>
          <w:b/>
          <w:bCs/>
        </w:rPr>
        <w:t xml:space="preserve">Задачи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rPr>
          <w:i/>
          <w:iCs/>
        </w:rPr>
        <w:t xml:space="preserve">Обучающие: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-знакомить с историей развития отечественной и мировой техники, с ее создателями;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-знакомить с технической терминологией и основными узлами технических объектов;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-обучать работе с технической литературой;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-формировать графическую культуру на начальном уровне: умение читать простейшие чертежи, изготавливать по ним модели, навыки работы с чертежно-измерительным и ручным инструментом при использовании различных материалов;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-обучать приемам и технологии изготовления простейших моделей технических объектов;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развивать интерес к технике, знаниям, устройству технических объектов.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rPr>
          <w:i/>
          <w:iCs/>
        </w:rPr>
        <w:t xml:space="preserve">Развивающие: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-формировать учебную мотивацию и мотивацию к творческому поиску;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-развивать у детей элементы технического мышления, изобретательности, образное и пространственное мышление;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-развивать волю, терпение, самоконтроль.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rPr>
          <w:i/>
          <w:iCs/>
        </w:rPr>
        <w:t xml:space="preserve">Воспитательные: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-воспитывать дисциплинированность, ответственность, социальное поведение, самоорганизацию;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-воспитывать трудолюбие, уважение к труду;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-формировать чувство коллективизма, взаимопомощи; </w:t>
      </w:r>
    </w:p>
    <w:p w:rsidR="0005636E" w:rsidRPr="00AF418D" w:rsidRDefault="0005636E" w:rsidP="00693F84">
      <w:pPr>
        <w:pStyle w:val="Default"/>
        <w:ind w:left="14"/>
        <w:jc w:val="both"/>
      </w:pPr>
      <w:r w:rsidRPr="00AF418D">
        <w:t xml:space="preserve">-воспитывать у детей чувство патриотизма, гражданственности, гордости за достижения отечественной науки и техники. </w:t>
      </w:r>
    </w:p>
    <w:p w:rsidR="00AF418D" w:rsidRDefault="00AF418D" w:rsidP="00693F84">
      <w:pPr>
        <w:jc w:val="both"/>
        <w:rPr>
          <w:sz w:val="24"/>
          <w:szCs w:val="24"/>
        </w:rPr>
      </w:pPr>
    </w:p>
    <w:p w:rsidR="0005636E" w:rsidRPr="00AF418D" w:rsidRDefault="00CD48EB" w:rsidP="00693F84">
      <w:pPr>
        <w:jc w:val="both"/>
        <w:rPr>
          <w:b/>
          <w:sz w:val="24"/>
          <w:szCs w:val="24"/>
        </w:rPr>
      </w:pPr>
      <w:proofErr w:type="gramStart"/>
      <w:r w:rsidRPr="00AF418D">
        <w:rPr>
          <w:b/>
          <w:i/>
          <w:caps/>
          <w:sz w:val="24"/>
          <w:szCs w:val="24"/>
          <w:u w:val="single"/>
          <w:lang w:val="en-US"/>
        </w:rPr>
        <w:t>III</w:t>
      </w:r>
      <w:r w:rsidR="002D4263" w:rsidRPr="00AF418D">
        <w:rPr>
          <w:b/>
          <w:i/>
          <w:caps/>
          <w:sz w:val="24"/>
          <w:szCs w:val="24"/>
          <w:u w:val="single"/>
        </w:rPr>
        <w:t xml:space="preserve"> Блок.</w:t>
      </w:r>
      <w:proofErr w:type="gramEnd"/>
      <w:r w:rsidRPr="00AF418D">
        <w:rPr>
          <w:b/>
          <w:i/>
          <w:caps/>
          <w:sz w:val="24"/>
          <w:szCs w:val="24"/>
          <w:u w:val="single"/>
        </w:rPr>
        <w:t xml:space="preserve"> «</w:t>
      </w:r>
      <w:r w:rsidR="002D4263" w:rsidRPr="00AF418D">
        <w:rPr>
          <w:b/>
          <w:i/>
          <w:caps/>
          <w:sz w:val="24"/>
          <w:szCs w:val="24"/>
          <w:u w:val="single"/>
        </w:rPr>
        <w:t>Оригами и бумагопластика»</w:t>
      </w:r>
    </w:p>
    <w:p w:rsidR="0005636E" w:rsidRPr="00AF418D" w:rsidRDefault="0005636E" w:rsidP="00693F84">
      <w:pPr>
        <w:jc w:val="both"/>
        <w:rPr>
          <w:sz w:val="24"/>
          <w:szCs w:val="24"/>
        </w:rPr>
      </w:pPr>
    </w:p>
    <w:p w:rsidR="00CD48EB" w:rsidRPr="00AF418D" w:rsidRDefault="00CD48EB" w:rsidP="00693F84">
      <w:pPr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  <w:r w:rsidRPr="00AF418D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Пояснительная записка.</w:t>
      </w:r>
    </w:p>
    <w:p w:rsidR="00CD48EB" w:rsidRPr="00AF418D" w:rsidRDefault="00CD48EB" w:rsidP="00693F84">
      <w:pPr>
        <w:ind w:firstLine="708"/>
        <w:jc w:val="both"/>
        <w:textAlignment w:val="baseline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</w:t>
      </w:r>
    </w:p>
    <w:p w:rsidR="00CD48EB" w:rsidRPr="00AF418D" w:rsidRDefault="00CD48EB" w:rsidP="00693F84">
      <w:pPr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93F84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CD48EB" w:rsidRPr="00AF418D" w:rsidRDefault="00CD48EB" w:rsidP="00693F84">
      <w:pPr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</w:t>
      </w:r>
      <w:r w:rsidR="00693F84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</w:t>
      </w: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освоения программы. А также способствуют развитию мелкой  моторики рук, что имеет немаловажное влияние на развитие речи детей.</w:t>
      </w:r>
    </w:p>
    <w:p w:rsidR="00CD48EB" w:rsidRPr="00AF418D" w:rsidRDefault="00CD48EB" w:rsidP="00693F84">
      <w:pPr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</w:t>
      </w:r>
      <w:r w:rsidR="00693F84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Этот вид искусства благоприятно воздействует на развитие внимания и формирование памяти: дети запоминают термины, приёмы и способы складывания, по мере надобности воспроизводят сохранённые в памяти знания и умения.</w:t>
      </w:r>
    </w:p>
    <w:p w:rsidR="00FD34FA" w:rsidRPr="00AF418D" w:rsidRDefault="00FD34FA" w:rsidP="00693F84">
      <w:pPr>
        <w:jc w:val="both"/>
        <w:rPr>
          <w:color w:val="000000"/>
          <w:sz w:val="24"/>
          <w:szCs w:val="24"/>
        </w:rPr>
      </w:pPr>
      <w:r w:rsidRPr="00AF418D">
        <w:rPr>
          <w:b/>
          <w:color w:val="000000"/>
          <w:sz w:val="24"/>
          <w:szCs w:val="24"/>
        </w:rPr>
        <w:t>Актуальность программы</w:t>
      </w:r>
      <w:r w:rsidR="00AF418D">
        <w:rPr>
          <w:b/>
          <w:color w:val="000000"/>
          <w:sz w:val="24"/>
          <w:szCs w:val="24"/>
        </w:rPr>
        <w:t>.</w:t>
      </w:r>
      <w:r w:rsidRPr="00AF418D">
        <w:rPr>
          <w:color w:val="000000"/>
          <w:sz w:val="24"/>
          <w:szCs w:val="24"/>
        </w:rPr>
        <w:t xml:space="preserve"> Работа в стиле оригами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 </w:t>
      </w:r>
      <w:r w:rsidRPr="00AF418D">
        <w:rPr>
          <w:color w:val="000000"/>
          <w:sz w:val="24"/>
          <w:szCs w:val="24"/>
        </w:rPr>
        <w:br/>
      </w:r>
      <w:r w:rsidR="00721111" w:rsidRPr="00AF418D">
        <w:rPr>
          <w:color w:val="000000"/>
          <w:sz w:val="24"/>
          <w:szCs w:val="24"/>
        </w:rPr>
        <w:t>Программа «Волшебное оригами» разработана</w:t>
      </w:r>
      <w:r w:rsidRPr="00AF418D">
        <w:rPr>
          <w:color w:val="000000"/>
          <w:sz w:val="24"/>
          <w:szCs w:val="24"/>
        </w:rPr>
        <w:t xml:space="preserve"> для того, чтобы через различные действия с бумагой, в процессе её обработки, через применение разных способов и приемов работы с ней, учить детей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 </w:t>
      </w:r>
      <w:r w:rsidRPr="00AF418D">
        <w:rPr>
          <w:color w:val="444444"/>
          <w:sz w:val="24"/>
          <w:szCs w:val="24"/>
        </w:rPr>
        <w:t>       </w:t>
      </w:r>
    </w:p>
    <w:p w:rsidR="00FD34FA" w:rsidRPr="00AF418D" w:rsidRDefault="00FD34FA" w:rsidP="00693F84">
      <w:pPr>
        <w:jc w:val="both"/>
        <w:rPr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 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данного кружка. А также способствуют развитию мелкой  моторики рук, что оказывает положительное влияние на речевые зоны коры головного мозга;</w:t>
      </w:r>
    </w:p>
    <w:p w:rsidR="00FD34FA" w:rsidRPr="00AF418D" w:rsidRDefault="00FD34FA" w:rsidP="00693F84">
      <w:pPr>
        <w:pStyle w:val="a9"/>
        <w:numPr>
          <w:ilvl w:val="0"/>
          <w:numId w:val="30"/>
        </w:numPr>
        <w:suppressAutoHyphens w:val="0"/>
        <w:jc w:val="both"/>
        <w:rPr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Сенсорного восприятия;</w:t>
      </w:r>
    </w:p>
    <w:p w:rsidR="00FD34FA" w:rsidRPr="00AF418D" w:rsidRDefault="00FD34FA" w:rsidP="00693F84">
      <w:pPr>
        <w:pStyle w:val="a9"/>
        <w:numPr>
          <w:ilvl w:val="0"/>
          <w:numId w:val="30"/>
        </w:numPr>
        <w:suppressAutoHyphens w:val="0"/>
        <w:jc w:val="both"/>
        <w:rPr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Глазомера;</w:t>
      </w:r>
    </w:p>
    <w:p w:rsidR="00FD34FA" w:rsidRPr="00AF418D" w:rsidRDefault="00FD34FA" w:rsidP="00693F84">
      <w:pPr>
        <w:pStyle w:val="a9"/>
        <w:numPr>
          <w:ilvl w:val="0"/>
          <w:numId w:val="30"/>
        </w:numPr>
        <w:suppressAutoHyphens w:val="0"/>
        <w:jc w:val="both"/>
        <w:rPr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Логического мышления;</w:t>
      </w:r>
    </w:p>
    <w:p w:rsidR="00FD34FA" w:rsidRPr="00AF418D" w:rsidRDefault="00FD34FA" w:rsidP="00693F84">
      <w:pPr>
        <w:pStyle w:val="a9"/>
        <w:numPr>
          <w:ilvl w:val="0"/>
          <w:numId w:val="30"/>
        </w:numPr>
        <w:suppressAutoHyphens w:val="0"/>
        <w:jc w:val="both"/>
        <w:rPr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Воображения;</w:t>
      </w:r>
    </w:p>
    <w:p w:rsidR="00FD34FA" w:rsidRPr="00AF418D" w:rsidRDefault="00FD34FA" w:rsidP="00693F84">
      <w:pPr>
        <w:pStyle w:val="a9"/>
        <w:numPr>
          <w:ilvl w:val="0"/>
          <w:numId w:val="30"/>
        </w:numPr>
        <w:suppressAutoHyphens w:val="0"/>
        <w:jc w:val="both"/>
        <w:rPr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Волевых качеств (усидчивости, терпения, умение доводить работу до конца и т.п.);</w:t>
      </w:r>
    </w:p>
    <w:p w:rsidR="00FD34FA" w:rsidRPr="00AF418D" w:rsidRDefault="00FD34FA" w:rsidP="00693F84">
      <w:pPr>
        <w:pStyle w:val="a9"/>
        <w:numPr>
          <w:ilvl w:val="0"/>
          <w:numId w:val="30"/>
        </w:numPr>
        <w:suppressAutoHyphens w:val="0"/>
        <w:jc w:val="both"/>
        <w:rPr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Художественных способностей и эстетического вкуса.</w:t>
      </w:r>
    </w:p>
    <w:p w:rsidR="00AF418D" w:rsidRDefault="00FD34FA" w:rsidP="00693F84">
      <w:pPr>
        <w:jc w:val="both"/>
        <w:rPr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Дети с увлечением изготавливают поделки из бумаги, которые затем используют в играх, инсценировках, оформлении</w:t>
      </w:r>
      <w:r w:rsidR="00721111" w:rsidRPr="00AF418D">
        <w:rPr>
          <w:color w:val="000000"/>
          <w:sz w:val="24"/>
          <w:szCs w:val="24"/>
        </w:rPr>
        <w:t xml:space="preserve"> зала</w:t>
      </w:r>
      <w:r w:rsidRPr="00AF418D">
        <w:rPr>
          <w:color w:val="000000"/>
          <w:sz w:val="24"/>
          <w:szCs w:val="24"/>
        </w:rPr>
        <w:t xml:space="preserve">, </w:t>
      </w:r>
      <w:r w:rsidR="00721111" w:rsidRPr="00AF418D">
        <w:rPr>
          <w:color w:val="000000"/>
          <w:sz w:val="24"/>
          <w:szCs w:val="24"/>
        </w:rPr>
        <w:t xml:space="preserve">комнаты </w:t>
      </w:r>
      <w:r w:rsidRPr="00AF418D">
        <w:rPr>
          <w:color w:val="000000"/>
          <w:sz w:val="24"/>
          <w:szCs w:val="24"/>
        </w:rPr>
        <w:t>или в качестве пода</w:t>
      </w:r>
      <w:r w:rsidR="00AF418D">
        <w:rPr>
          <w:color w:val="000000"/>
          <w:sz w:val="24"/>
          <w:szCs w:val="24"/>
        </w:rPr>
        <w:t xml:space="preserve">рка. </w:t>
      </w:r>
    </w:p>
    <w:p w:rsidR="00FD34FA" w:rsidRPr="00AF418D" w:rsidRDefault="00FD34FA" w:rsidP="00693F84">
      <w:pPr>
        <w:jc w:val="both"/>
        <w:rPr>
          <w:color w:val="000000" w:themeColor="text1"/>
          <w:sz w:val="24"/>
          <w:szCs w:val="24"/>
        </w:rPr>
      </w:pPr>
      <w:r w:rsidRPr="00AF418D">
        <w:rPr>
          <w:color w:val="000000" w:themeColor="text1"/>
          <w:sz w:val="24"/>
          <w:szCs w:val="24"/>
        </w:rPr>
        <w:t>Ребенок радуется тому, что сделанная собственными руками игрушка действует: вертушка вертится на ветру, кораблик плывет по воде, самолетик взлетает ввысь и т.д.</w:t>
      </w:r>
    </w:p>
    <w:p w:rsidR="00F4326F" w:rsidRPr="00AF418D" w:rsidRDefault="00F4326F" w:rsidP="00693F84">
      <w:pPr>
        <w:jc w:val="both"/>
        <w:rPr>
          <w:bCs/>
          <w:color w:val="000000" w:themeColor="text1"/>
          <w:sz w:val="24"/>
          <w:szCs w:val="24"/>
        </w:rPr>
      </w:pPr>
      <w:r w:rsidRPr="00AF418D">
        <w:rPr>
          <w:b/>
          <w:bCs/>
          <w:color w:val="000000" w:themeColor="text1"/>
          <w:sz w:val="24"/>
          <w:szCs w:val="24"/>
        </w:rPr>
        <w:t xml:space="preserve">Отличительной особенностью </w:t>
      </w:r>
      <w:r w:rsidR="00721111" w:rsidRPr="00AF418D">
        <w:rPr>
          <w:bCs/>
          <w:color w:val="000000" w:themeColor="text1"/>
          <w:sz w:val="24"/>
          <w:szCs w:val="24"/>
        </w:rPr>
        <w:t xml:space="preserve">программы является то, что она рассчитана на 1 год </w:t>
      </w:r>
      <w:r w:rsidRPr="00AF418D">
        <w:rPr>
          <w:bCs/>
          <w:color w:val="000000" w:themeColor="text1"/>
          <w:sz w:val="24"/>
          <w:szCs w:val="24"/>
        </w:rPr>
        <w:t>обучения</w:t>
      </w:r>
      <w:r w:rsidR="00721111" w:rsidRPr="00AF418D">
        <w:rPr>
          <w:bCs/>
          <w:color w:val="000000" w:themeColor="text1"/>
          <w:sz w:val="24"/>
          <w:szCs w:val="24"/>
        </w:rPr>
        <w:t xml:space="preserve"> по 1 занятию в неделю</w:t>
      </w:r>
      <w:r w:rsidRPr="00AF418D">
        <w:rPr>
          <w:bCs/>
          <w:color w:val="000000" w:themeColor="text1"/>
          <w:sz w:val="24"/>
          <w:szCs w:val="24"/>
        </w:rPr>
        <w:t xml:space="preserve"> </w:t>
      </w:r>
      <w:r w:rsidR="00721111" w:rsidRPr="00AF418D">
        <w:rPr>
          <w:bCs/>
          <w:color w:val="000000" w:themeColor="text1"/>
          <w:sz w:val="24"/>
          <w:szCs w:val="24"/>
        </w:rPr>
        <w:t xml:space="preserve">для </w:t>
      </w:r>
      <w:r w:rsidRPr="00AF418D">
        <w:rPr>
          <w:bCs/>
          <w:color w:val="000000" w:themeColor="text1"/>
          <w:sz w:val="24"/>
          <w:szCs w:val="24"/>
        </w:rPr>
        <w:t xml:space="preserve">детей </w:t>
      </w:r>
      <w:r w:rsidR="00721111" w:rsidRPr="00AF418D">
        <w:rPr>
          <w:bCs/>
          <w:color w:val="000000" w:themeColor="text1"/>
          <w:sz w:val="24"/>
          <w:szCs w:val="24"/>
        </w:rPr>
        <w:t xml:space="preserve">в </w:t>
      </w:r>
      <w:r w:rsidRPr="00AF418D">
        <w:rPr>
          <w:bCs/>
          <w:color w:val="000000" w:themeColor="text1"/>
          <w:sz w:val="24"/>
          <w:szCs w:val="24"/>
        </w:rPr>
        <w:t>новой для них технике. В процессе возможно проведение корректировки сложности заданий и внесение изменений в программу, исходя из опыта и степени усвоения материала. Во время занятий для создания непринуждённой и творческой атмосферы используется музыкальное сопровождение, что способствует эмоциональному развитию детей.</w:t>
      </w:r>
    </w:p>
    <w:p w:rsidR="00F4326F" w:rsidRPr="00AF418D" w:rsidRDefault="00F4326F" w:rsidP="00693F84">
      <w:pPr>
        <w:jc w:val="both"/>
        <w:rPr>
          <w:b/>
          <w:bCs/>
          <w:color w:val="000000" w:themeColor="text1"/>
          <w:sz w:val="24"/>
          <w:szCs w:val="24"/>
        </w:rPr>
      </w:pPr>
    </w:p>
    <w:p w:rsidR="00F4326F" w:rsidRPr="00AF418D" w:rsidRDefault="00AF418D" w:rsidP="00693F84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Цель</w:t>
      </w:r>
      <w:r w:rsidR="00F4326F" w:rsidRPr="00AF418D">
        <w:rPr>
          <w:b/>
          <w:bCs/>
          <w:color w:val="000000"/>
          <w:sz w:val="24"/>
          <w:szCs w:val="24"/>
        </w:rPr>
        <w:t xml:space="preserve">: </w:t>
      </w:r>
      <w:r w:rsidR="00F4326F" w:rsidRPr="00AF418D">
        <w:rPr>
          <w:color w:val="000000"/>
          <w:sz w:val="24"/>
          <w:szCs w:val="24"/>
        </w:rPr>
        <w:t>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721111" w:rsidRPr="00AF418D" w:rsidRDefault="00721111" w:rsidP="00693F84">
      <w:pPr>
        <w:jc w:val="both"/>
        <w:rPr>
          <w:b/>
          <w:bCs/>
          <w:color w:val="000000"/>
          <w:sz w:val="24"/>
          <w:szCs w:val="24"/>
        </w:rPr>
      </w:pPr>
      <w:r w:rsidRPr="00AF418D">
        <w:rPr>
          <w:b/>
          <w:bCs/>
          <w:color w:val="000000"/>
          <w:sz w:val="24"/>
          <w:szCs w:val="24"/>
        </w:rPr>
        <w:t>Задачи</w:t>
      </w:r>
      <w:r w:rsidR="00F4326F" w:rsidRPr="00AF418D">
        <w:rPr>
          <w:b/>
          <w:bCs/>
          <w:color w:val="000000"/>
          <w:sz w:val="24"/>
          <w:szCs w:val="24"/>
        </w:rPr>
        <w:t>:</w:t>
      </w:r>
    </w:p>
    <w:p w:rsidR="00F4326F" w:rsidRPr="00AF418D" w:rsidRDefault="00F4326F" w:rsidP="00693F84">
      <w:pPr>
        <w:jc w:val="both"/>
        <w:rPr>
          <w:b/>
          <w:bCs/>
          <w:color w:val="000000"/>
          <w:sz w:val="24"/>
          <w:szCs w:val="24"/>
        </w:rPr>
      </w:pPr>
      <w:r w:rsidRPr="00AF418D">
        <w:rPr>
          <w:b/>
          <w:bCs/>
          <w:color w:val="000000"/>
          <w:sz w:val="24"/>
          <w:szCs w:val="24"/>
        </w:rPr>
        <w:t>Обучающие</w:t>
      </w:r>
      <w:r w:rsidRPr="00AF418D">
        <w:rPr>
          <w:color w:val="000000"/>
          <w:sz w:val="24"/>
          <w:szCs w:val="24"/>
        </w:rPr>
        <w:t> </w:t>
      </w:r>
    </w:p>
    <w:p w:rsidR="00F4326F" w:rsidRPr="00AF418D" w:rsidRDefault="00F4326F" w:rsidP="00693F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·  Знакомить  детей с основными геометрическими понятиями и базовыми формами оригами.</w:t>
      </w:r>
    </w:p>
    <w:p w:rsidR="00F4326F" w:rsidRPr="00AF418D" w:rsidRDefault="00F4326F" w:rsidP="00693F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·  Формировать  умения следовать устным инструкциям.</w:t>
      </w:r>
    </w:p>
    <w:p w:rsidR="00F4326F" w:rsidRPr="00AF418D" w:rsidRDefault="00F4326F" w:rsidP="00693F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·  Обучать  различным приемам работы с бумагой.</w:t>
      </w:r>
    </w:p>
    <w:p w:rsidR="00F4326F" w:rsidRPr="00AF418D" w:rsidRDefault="00F4326F" w:rsidP="00693F84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418D">
        <w:rPr>
          <w:color w:val="000000"/>
          <w:sz w:val="24"/>
          <w:szCs w:val="24"/>
        </w:rPr>
        <w:t>·  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AF418D">
        <w:rPr>
          <w:color w:val="000000"/>
          <w:sz w:val="24"/>
          <w:szCs w:val="24"/>
        </w:rPr>
        <w:t xml:space="preserve">   * Обогащать  словарь ребенка специальными терминами.</w:t>
      </w:r>
    </w:p>
    <w:p w:rsidR="00F4326F" w:rsidRPr="00AF418D" w:rsidRDefault="00F4326F" w:rsidP="00693F84">
      <w:pPr>
        <w:jc w:val="both"/>
        <w:rPr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Создавать композиции с изделиями, выполненными в технике оригами.</w:t>
      </w:r>
    </w:p>
    <w:p w:rsidR="00F4326F" w:rsidRPr="00AF418D" w:rsidRDefault="00F4326F" w:rsidP="00693F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F418D">
        <w:rPr>
          <w:b/>
          <w:bCs/>
          <w:color w:val="000000"/>
          <w:sz w:val="24"/>
          <w:szCs w:val="24"/>
        </w:rPr>
        <w:t>Развивающие:</w:t>
      </w:r>
      <w:r w:rsidRPr="00AF418D">
        <w:rPr>
          <w:color w:val="000000"/>
          <w:sz w:val="24"/>
          <w:szCs w:val="24"/>
        </w:rPr>
        <w:t> </w:t>
      </w:r>
    </w:p>
    <w:p w:rsidR="00F4326F" w:rsidRPr="00AF418D" w:rsidRDefault="00F4326F" w:rsidP="00693F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·  Развивать внимание, память, логическое и пространственное  воображения.</w:t>
      </w:r>
    </w:p>
    <w:p w:rsidR="00F4326F" w:rsidRPr="00AF418D" w:rsidRDefault="00F4326F" w:rsidP="00693F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t>·  Развивать мелкую моторику  рук и глазомер.</w:t>
      </w:r>
    </w:p>
    <w:p w:rsidR="00F4326F" w:rsidRPr="00AF418D" w:rsidRDefault="00F4326F" w:rsidP="00693F84">
      <w:pPr>
        <w:jc w:val="both"/>
        <w:rPr>
          <w:color w:val="000000"/>
          <w:sz w:val="24"/>
          <w:szCs w:val="24"/>
        </w:rPr>
      </w:pPr>
      <w:r w:rsidRPr="00AF418D">
        <w:rPr>
          <w:color w:val="000000"/>
          <w:sz w:val="24"/>
          <w:szCs w:val="24"/>
        </w:rPr>
        <w:lastRenderedPageBreak/>
        <w:t>·</w:t>
      </w:r>
      <w:r w:rsidR="00AF418D">
        <w:rPr>
          <w:color w:val="000000"/>
          <w:sz w:val="24"/>
          <w:szCs w:val="24"/>
        </w:rPr>
        <w:t xml:space="preserve"> </w:t>
      </w:r>
      <w:r w:rsidRPr="00AF418D">
        <w:rPr>
          <w:color w:val="000000"/>
          <w:sz w:val="24"/>
          <w:szCs w:val="24"/>
        </w:rPr>
        <w:t>Развивать художественный вкус, творческие способности и фантазии детей. </w:t>
      </w:r>
      <w:r w:rsidRPr="00AF418D">
        <w:rPr>
          <w:b/>
          <w:bCs/>
          <w:color w:val="000000"/>
          <w:sz w:val="24"/>
          <w:szCs w:val="24"/>
        </w:rPr>
        <w:br/>
      </w:r>
    </w:p>
    <w:p w:rsidR="00F4326F" w:rsidRPr="00AF418D" w:rsidRDefault="00F4326F" w:rsidP="00693F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18D">
        <w:rPr>
          <w:b/>
          <w:bCs/>
          <w:color w:val="000000" w:themeColor="text1"/>
          <w:sz w:val="24"/>
          <w:szCs w:val="24"/>
        </w:rPr>
        <w:t>Воспитательные:</w:t>
      </w:r>
    </w:p>
    <w:p w:rsidR="00F4326F" w:rsidRPr="00AF418D" w:rsidRDefault="00F4326F" w:rsidP="00693F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18D">
        <w:rPr>
          <w:color w:val="000000" w:themeColor="text1"/>
          <w:sz w:val="24"/>
          <w:szCs w:val="24"/>
        </w:rPr>
        <w:t xml:space="preserve">  ·  Воспитывать интерес к искусству оригами.</w:t>
      </w:r>
    </w:p>
    <w:p w:rsidR="00F4326F" w:rsidRPr="00AF418D" w:rsidRDefault="00F4326F" w:rsidP="00693F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418D">
        <w:rPr>
          <w:color w:val="000000" w:themeColor="text1"/>
          <w:sz w:val="24"/>
          <w:szCs w:val="24"/>
        </w:rPr>
        <w:t xml:space="preserve">  ·  Формировать культуру  труда и совершенствовать  трудовые  навыки.</w:t>
      </w:r>
    </w:p>
    <w:p w:rsidR="00F4326F" w:rsidRPr="00AF418D" w:rsidRDefault="00AF418D" w:rsidP="00693F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· </w:t>
      </w:r>
      <w:r w:rsidR="00F4326F" w:rsidRPr="00AF418D">
        <w:rPr>
          <w:color w:val="000000" w:themeColor="text1"/>
          <w:sz w:val="24"/>
          <w:szCs w:val="24"/>
        </w:rPr>
        <w:t>Способствовать созданию игровых ситуаций</w:t>
      </w:r>
      <w:r>
        <w:rPr>
          <w:color w:val="000000" w:themeColor="text1"/>
          <w:sz w:val="24"/>
          <w:szCs w:val="24"/>
        </w:rPr>
        <w:t xml:space="preserve">, расширяя </w:t>
      </w:r>
      <w:r w:rsidRPr="00AF418D">
        <w:rPr>
          <w:color w:val="000000" w:themeColor="text1"/>
          <w:sz w:val="24"/>
          <w:szCs w:val="24"/>
        </w:rPr>
        <w:t xml:space="preserve"> коммуникативные способности  детей.</w:t>
      </w:r>
    </w:p>
    <w:p w:rsidR="00F4326F" w:rsidRPr="00AF418D" w:rsidRDefault="00721111" w:rsidP="00693F84">
      <w:pPr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AF418D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Методы</w:t>
      </w:r>
      <w:r w:rsidR="00F4326F" w:rsidRPr="00AF418D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F4326F" w:rsidRPr="00AF418D" w:rsidRDefault="00F4326F" w:rsidP="00693F84">
      <w:pPr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 беседа, рассказ, сказка;</w:t>
      </w:r>
    </w:p>
    <w:p w:rsidR="00F4326F" w:rsidRPr="00AF418D" w:rsidRDefault="00F4326F" w:rsidP="00693F84">
      <w:pPr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 рассматривание иллюстраций;</w:t>
      </w:r>
    </w:p>
    <w:p w:rsidR="00F4326F" w:rsidRPr="00AF418D" w:rsidRDefault="00F4326F" w:rsidP="00693F84">
      <w:pPr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 показ образца выполнения последовательности работы.</w:t>
      </w:r>
    </w:p>
    <w:p w:rsidR="00F4326F" w:rsidRPr="00AF418D" w:rsidRDefault="00F4326F" w:rsidP="00693F84">
      <w:pPr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Методика работы с детьми строится на следующих принципах:</w:t>
      </w:r>
    </w:p>
    <w:p w:rsidR="00F4326F" w:rsidRPr="00AF418D" w:rsidRDefault="00F4326F" w:rsidP="00693F84">
      <w:pPr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 отбор содержания доступного детям 5-6 лет;</w:t>
      </w:r>
    </w:p>
    <w:p w:rsidR="00F4326F" w:rsidRPr="00AF418D" w:rsidRDefault="00F4326F" w:rsidP="00693F84">
      <w:pPr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-постепенного усложнения программного содержания, методов и приёмов руководства детской деятельностью,</w:t>
      </w:r>
    </w:p>
    <w:p w:rsidR="00F4326F" w:rsidRPr="00AF418D" w:rsidRDefault="00F4326F" w:rsidP="00693F84">
      <w:pPr>
        <w:jc w:val="bot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F418D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 индивидуального подхода к детям</w:t>
      </w:r>
    </w:p>
    <w:p w:rsidR="00F4326F" w:rsidRPr="00AF418D" w:rsidRDefault="00F4326F" w:rsidP="00693F84">
      <w:pPr>
        <w:jc w:val="both"/>
        <w:rPr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4326F" w:rsidRDefault="00F4326F" w:rsidP="00693F84">
      <w:pPr>
        <w:jc w:val="both"/>
        <w:rPr>
          <w:color w:val="000000" w:themeColor="text1"/>
          <w:sz w:val="24"/>
          <w:szCs w:val="24"/>
        </w:rPr>
      </w:pPr>
      <w:r w:rsidRPr="00AF418D">
        <w:rPr>
          <w:iCs/>
          <w:color w:val="000000" w:themeColor="text1"/>
          <w:sz w:val="24"/>
          <w:szCs w:val="24"/>
        </w:rPr>
        <w:t>Форма занятий</w:t>
      </w:r>
      <w:r w:rsidRPr="00AF418D">
        <w:rPr>
          <w:b/>
          <w:bCs/>
          <w:color w:val="000000" w:themeColor="text1"/>
          <w:sz w:val="24"/>
          <w:szCs w:val="24"/>
        </w:rPr>
        <w:t xml:space="preserve"> - </w:t>
      </w:r>
      <w:r w:rsidRPr="00AF418D">
        <w:rPr>
          <w:color w:val="000000" w:themeColor="text1"/>
          <w:sz w:val="24"/>
          <w:szCs w:val="24"/>
        </w:rPr>
        <w:t>тематическая</w:t>
      </w:r>
      <w:r w:rsidRPr="00AF418D">
        <w:rPr>
          <w:b/>
          <w:bCs/>
          <w:color w:val="000000" w:themeColor="text1"/>
          <w:sz w:val="24"/>
          <w:szCs w:val="24"/>
        </w:rPr>
        <w:t> </w:t>
      </w:r>
      <w:r w:rsidRPr="00AF418D">
        <w:rPr>
          <w:color w:val="000000" w:themeColor="text1"/>
          <w:sz w:val="24"/>
          <w:szCs w:val="24"/>
        </w:rPr>
        <w:t>совместная деятельность.</w:t>
      </w:r>
    </w:p>
    <w:p w:rsidR="00C2307E" w:rsidRPr="00AF418D" w:rsidRDefault="00C2307E" w:rsidP="00693F84">
      <w:pPr>
        <w:jc w:val="both"/>
        <w:rPr>
          <w:color w:val="000000" w:themeColor="text1"/>
          <w:sz w:val="24"/>
          <w:szCs w:val="24"/>
        </w:rPr>
      </w:pPr>
    </w:p>
    <w:p w:rsidR="00C2307E" w:rsidRPr="00DD579B" w:rsidRDefault="00C2307E" w:rsidP="00693F84">
      <w:pPr>
        <w:jc w:val="both"/>
        <w:rPr>
          <w:b/>
          <w:sz w:val="24"/>
          <w:szCs w:val="24"/>
        </w:rPr>
      </w:pPr>
      <w:r w:rsidRPr="00DD579B">
        <w:rPr>
          <w:b/>
          <w:sz w:val="24"/>
          <w:szCs w:val="24"/>
        </w:rPr>
        <w:t>ДИДАКТИЧЕСКИЙ МАТЕРИАЛ:</w:t>
      </w:r>
    </w:p>
    <w:p w:rsidR="00C2307E" w:rsidRPr="00DD579B" w:rsidRDefault="00C2307E" w:rsidP="00693F84">
      <w:pPr>
        <w:jc w:val="both"/>
        <w:rPr>
          <w:sz w:val="24"/>
          <w:szCs w:val="24"/>
        </w:rPr>
      </w:pPr>
      <w:r w:rsidRPr="00DD579B">
        <w:rPr>
          <w:sz w:val="24"/>
          <w:szCs w:val="24"/>
        </w:rPr>
        <w:t>1. Цветная двусторонняя бумага, белая бумага</w:t>
      </w:r>
    </w:p>
    <w:p w:rsidR="00C2307E" w:rsidRPr="00DD579B" w:rsidRDefault="00C2307E" w:rsidP="00693F84">
      <w:pPr>
        <w:jc w:val="both"/>
        <w:rPr>
          <w:sz w:val="24"/>
          <w:szCs w:val="24"/>
        </w:rPr>
      </w:pPr>
      <w:r w:rsidRPr="00DD579B">
        <w:rPr>
          <w:sz w:val="24"/>
          <w:szCs w:val="24"/>
        </w:rPr>
        <w:t>2. Для экспериментирования с бумагой: бумага разных видов (толстая, тонкая, салфетки); ёмкости для воды, вода</w:t>
      </w:r>
    </w:p>
    <w:p w:rsidR="00C2307E" w:rsidRPr="00DD579B" w:rsidRDefault="00C2307E" w:rsidP="00693F84">
      <w:pPr>
        <w:jc w:val="both"/>
        <w:rPr>
          <w:sz w:val="24"/>
          <w:szCs w:val="24"/>
        </w:rPr>
      </w:pPr>
      <w:r w:rsidRPr="00DD579B">
        <w:rPr>
          <w:sz w:val="24"/>
          <w:szCs w:val="24"/>
        </w:rPr>
        <w:t>3. Клей - карандаш на каждого; ножницы</w:t>
      </w:r>
    </w:p>
    <w:p w:rsidR="00C2307E" w:rsidRPr="00DD579B" w:rsidRDefault="00C2307E" w:rsidP="00693F84">
      <w:pPr>
        <w:jc w:val="both"/>
        <w:rPr>
          <w:sz w:val="24"/>
          <w:szCs w:val="24"/>
        </w:rPr>
      </w:pPr>
      <w:r w:rsidRPr="00DD579B">
        <w:rPr>
          <w:sz w:val="24"/>
          <w:szCs w:val="24"/>
        </w:rPr>
        <w:t>4. Фломастеры, карандаши для раскрашивания поделок</w:t>
      </w:r>
    </w:p>
    <w:p w:rsidR="00C2307E" w:rsidRPr="00DD579B" w:rsidRDefault="00C2307E" w:rsidP="00693F84">
      <w:pPr>
        <w:jc w:val="both"/>
        <w:rPr>
          <w:sz w:val="24"/>
          <w:szCs w:val="24"/>
        </w:rPr>
      </w:pPr>
      <w:r w:rsidRPr="00DD579B">
        <w:rPr>
          <w:sz w:val="24"/>
          <w:szCs w:val="24"/>
        </w:rPr>
        <w:t>5.Подборка схем и картинок в компьютере</w:t>
      </w:r>
      <w:proofErr w:type="gramStart"/>
      <w:r w:rsidRPr="00DD579B">
        <w:rPr>
          <w:sz w:val="24"/>
          <w:szCs w:val="24"/>
        </w:rPr>
        <w:t>.???</w:t>
      </w:r>
      <w:proofErr w:type="gramEnd"/>
    </w:p>
    <w:p w:rsidR="00C2307E" w:rsidRPr="00DD579B" w:rsidRDefault="00C2307E" w:rsidP="00693F84">
      <w:pPr>
        <w:jc w:val="both"/>
        <w:rPr>
          <w:sz w:val="24"/>
          <w:szCs w:val="24"/>
        </w:rPr>
      </w:pPr>
      <w:r w:rsidRPr="00DD579B">
        <w:rPr>
          <w:sz w:val="24"/>
          <w:szCs w:val="24"/>
        </w:rPr>
        <w:t>7.Картотека пальчиковых игр, стишков, загадок</w:t>
      </w:r>
    </w:p>
    <w:p w:rsidR="00C2307E" w:rsidRPr="00DD579B" w:rsidRDefault="00C2307E" w:rsidP="00693F84">
      <w:pPr>
        <w:jc w:val="both"/>
        <w:rPr>
          <w:sz w:val="24"/>
          <w:szCs w:val="24"/>
        </w:rPr>
      </w:pPr>
      <w:r w:rsidRPr="00DD579B">
        <w:rPr>
          <w:sz w:val="24"/>
          <w:szCs w:val="24"/>
        </w:rPr>
        <w:t>8. Предметные картинки с изображением птиц, животных, разных предметов (по тематике занятий)</w:t>
      </w:r>
    </w:p>
    <w:p w:rsidR="00C2307E" w:rsidRPr="00DD579B" w:rsidRDefault="00C2307E" w:rsidP="00C2307E">
      <w:pPr>
        <w:rPr>
          <w:sz w:val="24"/>
          <w:szCs w:val="24"/>
        </w:rPr>
      </w:pPr>
      <w:r w:rsidRPr="00DD579B">
        <w:rPr>
          <w:sz w:val="24"/>
          <w:szCs w:val="24"/>
        </w:rPr>
        <w:t>9.Модели - схемы с условными знаками, принятыми в оригами</w:t>
      </w:r>
    </w:p>
    <w:p w:rsidR="00C2307E" w:rsidRPr="00DD579B" w:rsidRDefault="00C2307E" w:rsidP="00C2307E">
      <w:pPr>
        <w:rPr>
          <w:sz w:val="24"/>
          <w:szCs w:val="24"/>
        </w:rPr>
      </w:pPr>
      <w:r w:rsidRPr="00DD579B">
        <w:rPr>
          <w:sz w:val="24"/>
          <w:szCs w:val="24"/>
        </w:rPr>
        <w:t>10. Алгоритм выполнения предложенной модели</w:t>
      </w:r>
      <w:r>
        <w:rPr>
          <w:sz w:val="24"/>
          <w:szCs w:val="24"/>
        </w:rPr>
        <w:t>.</w:t>
      </w:r>
    </w:p>
    <w:p w:rsidR="00F4326F" w:rsidRPr="00AF418D" w:rsidRDefault="00F4326F" w:rsidP="00AF418D">
      <w:pPr>
        <w:jc w:val="both"/>
        <w:rPr>
          <w:color w:val="000000" w:themeColor="text1"/>
          <w:sz w:val="24"/>
          <w:szCs w:val="24"/>
        </w:rPr>
      </w:pPr>
    </w:p>
    <w:p w:rsidR="00F4326F" w:rsidRPr="00AF418D" w:rsidRDefault="00F4326F" w:rsidP="00AF418D">
      <w:pPr>
        <w:shd w:val="clear" w:color="auto" w:fill="FFFFFF" w:themeFill="background1"/>
        <w:jc w:val="both"/>
        <w:rPr>
          <w:b/>
          <w:sz w:val="24"/>
          <w:szCs w:val="24"/>
          <w:lang w:eastAsia="ru-RU"/>
        </w:rPr>
      </w:pPr>
      <w:r w:rsidRPr="00DD579B">
        <w:rPr>
          <w:sz w:val="24"/>
          <w:szCs w:val="24"/>
          <w:lang w:eastAsia="ru-RU"/>
        </w:rPr>
        <w:t>Технические навыки, прививаемые детям в процессе знакомства и изготовления</w:t>
      </w:r>
      <w:r w:rsidRPr="00AF418D">
        <w:rPr>
          <w:b/>
          <w:sz w:val="24"/>
          <w:szCs w:val="24"/>
          <w:lang w:eastAsia="ru-RU"/>
        </w:rPr>
        <w:t xml:space="preserve"> оригами.</w:t>
      </w:r>
    </w:p>
    <w:p w:rsidR="00F4326F" w:rsidRPr="00AF418D" w:rsidRDefault="00F4326F" w:rsidP="00AF418D">
      <w:pPr>
        <w:shd w:val="clear" w:color="auto" w:fill="FFFFFF" w:themeFill="background1"/>
        <w:jc w:val="both"/>
        <w:rPr>
          <w:color w:val="17365D"/>
          <w:sz w:val="24"/>
          <w:szCs w:val="24"/>
          <w:lang w:eastAsia="ru-RU"/>
        </w:rPr>
      </w:pPr>
    </w:p>
    <w:p w:rsidR="00F4326F" w:rsidRPr="00AF418D" w:rsidRDefault="00F4326F" w:rsidP="00AF418D">
      <w:pPr>
        <w:numPr>
          <w:ilvl w:val="0"/>
          <w:numId w:val="31"/>
        </w:numPr>
        <w:shd w:val="clear" w:color="auto" w:fill="FFFFFF" w:themeFill="background1"/>
        <w:suppressAutoHyphens w:val="0"/>
        <w:ind w:left="56" w:right="56" w:firstLine="900"/>
        <w:jc w:val="both"/>
        <w:rPr>
          <w:color w:val="000000"/>
          <w:sz w:val="24"/>
          <w:szCs w:val="24"/>
          <w:lang w:eastAsia="ru-RU"/>
        </w:rPr>
      </w:pPr>
      <w:r w:rsidRPr="00AF418D">
        <w:rPr>
          <w:color w:val="000000"/>
          <w:sz w:val="24"/>
          <w:szCs w:val="24"/>
          <w:lang w:eastAsia="ru-RU"/>
        </w:rPr>
        <w:t>Владение ножницами.</w:t>
      </w:r>
    </w:p>
    <w:p w:rsidR="00F4326F" w:rsidRPr="00AF418D" w:rsidRDefault="00F4326F" w:rsidP="00AF418D">
      <w:pPr>
        <w:numPr>
          <w:ilvl w:val="0"/>
          <w:numId w:val="31"/>
        </w:numPr>
        <w:shd w:val="clear" w:color="auto" w:fill="FFFFFF" w:themeFill="background1"/>
        <w:suppressAutoHyphens w:val="0"/>
        <w:ind w:left="56" w:right="56" w:firstLine="900"/>
        <w:jc w:val="both"/>
        <w:rPr>
          <w:color w:val="000000"/>
          <w:sz w:val="24"/>
          <w:szCs w:val="24"/>
          <w:lang w:eastAsia="ru-RU"/>
        </w:rPr>
      </w:pPr>
      <w:r w:rsidRPr="00AF418D">
        <w:rPr>
          <w:color w:val="000000"/>
          <w:sz w:val="24"/>
          <w:szCs w:val="24"/>
          <w:lang w:eastAsia="ru-RU"/>
        </w:rPr>
        <w:t>Обработка квадрата.</w:t>
      </w:r>
    </w:p>
    <w:p w:rsidR="00F4326F" w:rsidRPr="00AF418D" w:rsidRDefault="00F4326F" w:rsidP="00AF418D">
      <w:pPr>
        <w:numPr>
          <w:ilvl w:val="0"/>
          <w:numId w:val="31"/>
        </w:numPr>
        <w:shd w:val="clear" w:color="auto" w:fill="FFFFFF" w:themeFill="background1"/>
        <w:suppressAutoHyphens w:val="0"/>
        <w:ind w:left="56" w:right="56" w:firstLine="900"/>
        <w:jc w:val="both"/>
        <w:rPr>
          <w:color w:val="000000"/>
          <w:sz w:val="24"/>
          <w:szCs w:val="24"/>
          <w:lang w:eastAsia="ru-RU"/>
        </w:rPr>
      </w:pPr>
      <w:r w:rsidRPr="00AF418D">
        <w:rPr>
          <w:color w:val="000000"/>
          <w:sz w:val="24"/>
          <w:szCs w:val="24"/>
          <w:lang w:eastAsia="ru-RU"/>
        </w:rPr>
        <w:t>Создание основ (базовых форм) оригами</w:t>
      </w:r>
    </w:p>
    <w:p w:rsidR="00F4326F" w:rsidRPr="00AF418D" w:rsidRDefault="00F4326F" w:rsidP="00AF418D">
      <w:pPr>
        <w:numPr>
          <w:ilvl w:val="0"/>
          <w:numId w:val="31"/>
        </w:numPr>
        <w:shd w:val="clear" w:color="auto" w:fill="FFFFFF" w:themeFill="background1"/>
        <w:suppressAutoHyphens w:val="0"/>
        <w:ind w:left="56" w:right="56" w:firstLine="900"/>
        <w:jc w:val="both"/>
        <w:rPr>
          <w:color w:val="000000"/>
          <w:sz w:val="24"/>
          <w:szCs w:val="24"/>
          <w:lang w:eastAsia="ru-RU"/>
        </w:rPr>
      </w:pPr>
      <w:r w:rsidRPr="00AF418D">
        <w:rPr>
          <w:color w:val="000000"/>
          <w:sz w:val="24"/>
          <w:szCs w:val="24"/>
          <w:lang w:eastAsia="ru-RU"/>
        </w:rPr>
        <w:t>Аппликативное оформление оригами.</w:t>
      </w:r>
    </w:p>
    <w:p w:rsidR="00F4326F" w:rsidRPr="00AF418D" w:rsidRDefault="00F4326F" w:rsidP="00AF418D">
      <w:pPr>
        <w:numPr>
          <w:ilvl w:val="0"/>
          <w:numId w:val="31"/>
        </w:numPr>
        <w:shd w:val="clear" w:color="auto" w:fill="FFFFFF" w:themeFill="background1"/>
        <w:suppressAutoHyphens w:val="0"/>
        <w:ind w:left="56" w:right="56" w:firstLine="900"/>
        <w:jc w:val="both"/>
        <w:rPr>
          <w:color w:val="000000"/>
          <w:sz w:val="24"/>
          <w:szCs w:val="24"/>
          <w:lang w:eastAsia="ru-RU"/>
        </w:rPr>
      </w:pPr>
      <w:r w:rsidRPr="00AF418D">
        <w:rPr>
          <w:color w:val="000000"/>
          <w:sz w:val="24"/>
          <w:szCs w:val="24"/>
          <w:lang w:eastAsia="ru-RU"/>
        </w:rPr>
        <w:t>Составление творческих композиций.</w:t>
      </w:r>
    </w:p>
    <w:p w:rsidR="00F4326F" w:rsidRPr="00AF418D" w:rsidRDefault="00F4326F" w:rsidP="00AF418D">
      <w:pPr>
        <w:shd w:val="clear" w:color="auto" w:fill="FFFFFF" w:themeFill="background1"/>
        <w:ind w:right="56"/>
        <w:jc w:val="both"/>
        <w:rPr>
          <w:color w:val="000000"/>
          <w:sz w:val="24"/>
          <w:szCs w:val="24"/>
          <w:lang w:eastAsia="ru-RU"/>
        </w:rPr>
      </w:pPr>
    </w:p>
    <w:p w:rsidR="00F4326F" w:rsidRPr="00AF418D" w:rsidRDefault="00F4326F" w:rsidP="00AF418D">
      <w:pPr>
        <w:jc w:val="both"/>
        <w:rPr>
          <w:b/>
          <w:color w:val="000000"/>
          <w:sz w:val="24"/>
          <w:szCs w:val="24"/>
        </w:rPr>
      </w:pPr>
      <w:r w:rsidRPr="00AF418D">
        <w:rPr>
          <w:b/>
          <w:color w:val="000000"/>
          <w:sz w:val="24"/>
          <w:szCs w:val="24"/>
        </w:rPr>
        <w:t>Ожидаемый результат:</w:t>
      </w:r>
    </w:p>
    <w:p w:rsidR="00F4326F" w:rsidRPr="00AF418D" w:rsidRDefault="004D7571" w:rsidP="004D7571">
      <w:pPr>
        <w:textAlignment w:val="baseline"/>
        <w:rPr>
          <w:color w:val="373737"/>
          <w:sz w:val="24"/>
          <w:szCs w:val="24"/>
          <w:lang w:eastAsia="ru-RU"/>
        </w:rPr>
      </w:pPr>
      <w:r>
        <w:rPr>
          <w:color w:val="373737"/>
          <w:sz w:val="24"/>
          <w:szCs w:val="24"/>
          <w:bdr w:val="none" w:sz="0" w:space="0" w:color="auto" w:frame="1"/>
          <w:lang w:eastAsia="ru-RU"/>
        </w:rPr>
        <w:t xml:space="preserve">В </w:t>
      </w:r>
      <w:r w:rsidR="00F4326F" w:rsidRPr="00AF418D">
        <w:rPr>
          <w:color w:val="373737"/>
          <w:sz w:val="24"/>
          <w:szCs w:val="24"/>
          <w:bdr w:val="none" w:sz="0" w:space="0" w:color="auto" w:frame="1"/>
          <w:lang w:eastAsia="ru-RU"/>
        </w:rPr>
        <w:t xml:space="preserve">результате </w:t>
      </w:r>
      <w:proofErr w:type="gramStart"/>
      <w:r w:rsidR="00F4326F" w:rsidRPr="00AF418D">
        <w:rPr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обучения </w:t>
      </w:r>
      <w:r>
        <w:rPr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4326F" w:rsidRPr="00AF418D">
        <w:rPr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="00F4326F" w:rsidRPr="00AF418D">
        <w:rPr>
          <w:color w:val="373737"/>
          <w:sz w:val="24"/>
          <w:szCs w:val="24"/>
          <w:bdr w:val="none" w:sz="0" w:space="0" w:color="auto" w:frame="1"/>
          <w:lang w:eastAsia="ru-RU"/>
        </w:rPr>
        <w:t xml:space="preserve"> данной программе дети:</w:t>
      </w:r>
      <w:r w:rsidR="00F4326F" w:rsidRPr="00AF418D">
        <w:rPr>
          <w:color w:val="373737"/>
          <w:sz w:val="24"/>
          <w:szCs w:val="24"/>
          <w:lang w:eastAsia="ru-RU"/>
        </w:rPr>
        <w:t> </w:t>
      </w:r>
      <w:r w:rsidR="00F4326F" w:rsidRPr="00AF418D">
        <w:rPr>
          <w:color w:val="373737"/>
          <w:sz w:val="24"/>
          <w:szCs w:val="24"/>
          <w:bdr w:val="none" w:sz="0" w:space="0" w:color="auto" w:frame="1"/>
          <w:lang w:eastAsia="ru-RU"/>
        </w:rPr>
        <w:br/>
        <w:t>– научатся различным приемам работы с бумагой;</w:t>
      </w:r>
      <w:r w:rsidR="00F4326F" w:rsidRPr="00AF418D">
        <w:rPr>
          <w:color w:val="373737"/>
          <w:sz w:val="24"/>
          <w:szCs w:val="24"/>
          <w:bdr w:val="none" w:sz="0" w:space="0" w:color="auto" w:frame="1"/>
          <w:lang w:eastAsia="ru-RU"/>
        </w:rPr>
        <w:br/>
        <w:t>– будут знать основные геометрические понятия и базовые формы оригами;</w:t>
      </w:r>
      <w:r w:rsidR="00F4326F" w:rsidRPr="00AF418D">
        <w:rPr>
          <w:color w:val="373737"/>
          <w:sz w:val="24"/>
          <w:szCs w:val="24"/>
          <w:bdr w:val="none" w:sz="0" w:space="0" w:color="auto" w:frame="1"/>
          <w:lang w:eastAsia="ru-RU"/>
        </w:rPr>
        <w:br/>
        <w:t>– научатся следовать устным инструкциям, создавать изделия оригами</w:t>
      </w:r>
      <w:r w:rsidR="00F4326F" w:rsidRPr="00AF418D">
        <w:rPr>
          <w:color w:val="373737"/>
          <w:sz w:val="24"/>
          <w:szCs w:val="24"/>
          <w:lang w:eastAsia="ru-RU"/>
        </w:rPr>
        <w:t> </w:t>
      </w:r>
      <w:r w:rsidR="00F4326F" w:rsidRPr="00AF418D">
        <w:rPr>
          <w:color w:val="373737"/>
          <w:sz w:val="24"/>
          <w:szCs w:val="24"/>
          <w:bdr w:val="none" w:sz="0" w:space="0" w:color="auto" w:frame="1"/>
          <w:lang w:eastAsia="ru-RU"/>
        </w:rPr>
        <w:br/>
        <w:t>– разовьют внимание, память, мышление, пространственное воображение; мелкую моторику рук и глазомер;</w:t>
      </w:r>
    </w:p>
    <w:p w:rsidR="00F4326F" w:rsidRPr="00AF418D" w:rsidRDefault="00F4326F" w:rsidP="004D7571">
      <w:pPr>
        <w:textAlignment w:val="baseline"/>
        <w:rPr>
          <w:color w:val="373737"/>
          <w:sz w:val="24"/>
          <w:szCs w:val="24"/>
          <w:lang w:eastAsia="ru-RU"/>
        </w:rPr>
      </w:pPr>
      <w:r w:rsidRPr="00AF418D">
        <w:rPr>
          <w:color w:val="373737"/>
          <w:sz w:val="24"/>
          <w:szCs w:val="24"/>
          <w:bdr w:val="none" w:sz="0" w:space="0" w:color="auto" w:frame="1"/>
          <w:lang w:eastAsia="ru-RU"/>
        </w:rPr>
        <w:t>– познакомятся с искусством оригами;</w:t>
      </w:r>
    </w:p>
    <w:p w:rsidR="00F4326F" w:rsidRPr="00AF418D" w:rsidRDefault="00F4326F" w:rsidP="00AF418D">
      <w:pPr>
        <w:jc w:val="both"/>
        <w:rPr>
          <w:b/>
          <w:bCs/>
          <w:iCs/>
          <w:color w:val="000000"/>
          <w:sz w:val="24"/>
          <w:szCs w:val="24"/>
        </w:rPr>
      </w:pPr>
      <w:r w:rsidRPr="00AF418D">
        <w:rPr>
          <w:b/>
          <w:bCs/>
          <w:iCs/>
          <w:color w:val="000000"/>
          <w:sz w:val="24"/>
          <w:szCs w:val="24"/>
        </w:rPr>
        <w:t>Оценка эффективности программы производится на основе:</w:t>
      </w:r>
    </w:p>
    <w:p w:rsidR="00F4326F" w:rsidRPr="00AF418D" w:rsidRDefault="00F4326F" w:rsidP="00AF418D">
      <w:pPr>
        <w:pStyle w:val="a9"/>
        <w:numPr>
          <w:ilvl w:val="0"/>
          <w:numId w:val="30"/>
        </w:numPr>
        <w:suppressAutoHyphens w:val="0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>Индивидуальной беседы;</w:t>
      </w:r>
    </w:p>
    <w:p w:rsidR="00F4326F" w:rsidRPr="00AF418D" w:rsidRDefault="00F4326F" w:rsidP="00AF418D">
      <w:pPr>
        <w:pStyle w:val="a9"/>
        <w:numPr>
          <w:ilvl w:val="0"/>
          <w:numId w:val="30"/>
        </w:numPr>
        <w:suppressAutoHyphens w:val="0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>Практических знаний;</w:t>
      </w:r>
    </w:p>
    <w:p w:rsidR="00F4326F" w:rsidRPr="00AF418D" w:rsidRDefault="00F4326F" w:rsidP="00AF418D">
      <w:pPr>
        <w:pStyle w:val="a9"/>
        <w:numPr>
          <w:ilvl w:val="0"/>
          <w:numId w:val="30"/>
        </w:numPr>
        <w:suppressAutoHyphens w:val="0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>Выставок;</w:t>
      </w:r>
    </w:p>
    <w:p w:rsidR="00F4326F" w:rsidRPr="00AF418D" w:rsidRDefault="00F4326F" w:rsidP="00AF418D">
      <w:pPr>
        <w:pStyle w:val="a9"/>
        <w:numPr>
          <w:ilvl w:val="0"/>
          <w:numId w:val="30"/>
        </w:numPr>
        <w:suppressAutoHyphens w:val="0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lastRenderedPageBreak/>
        <w:t>Коллективных работ</w:t>
      </w:r>
    </w:p>
    <w:p w:rsidR="00F4326F" w:rsidRPr="00AF418D" w:rsidRDefault="00F4326F" w:rsidP="00AF418D">
      <w:pPr>
        <w:pStyle w:val="a9"/>
        <w:numPr>
          <w:ilvl w:val="0"/>
          <w:numId w:val="30"/>
        </w:numPr>
        <w:suppressAutoHyphens w:val="0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>Творческих заданий;</w:t>
      </w:r>
    </w:p>
    <w:p w:rsidR="00F4326F" w:rsidRPr="00AF418D" w:rsidRDefault="00F4326F" w:rsidP="00AF418D">
      <w:pPr>
        <w:pStyle w:val="a9"/>
        <w:numPr>
          <w:ilvl w:val="0"/>
          <w:numId w:val="30"/>
        </w:numPr>
        <w:suppressAutoHyphens w:val="0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>Анализа самостоятельной работы по следующим критериям:</w:t>
      </w:r>
    </w:p>
    <w:p w:rsidR="00F4326F" w:rsidRPr="00AF418D" w:rsidRDefault="00F4326F" w:rsidP="00AF418D">
      <w:pPr>
        <w:pStyle w:val="a9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>- разнообразие умений и навыков;</w:t>
      </w:r>
    </w:p>
    <w:p w:rsidR="00F4326F" w:rsidRPr="00AF418D" w:rsidRDefault="00F4326F" w:rsidP="00AF418D">
      <w:pPr>
        <w:pStyle w:val="a9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>-правильность и оригинальность выбора материала для конкретной задачи;</w:t>
      </w:r>
    </w:p>
    <w:p w:rsidR="00F4326F" w:rsidRPr="00AF418D" w:rsidRDefault="00F4326F" w:rsidP="00AF418D">
      <w:pPr>
        <w:pStyle w:val="a9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>-глубина и широта знания по теме;</w:t>
      </w:r>
    </w:p>
    <w:p w:rsidR="00C2307E" w:rsidRPr="00693F84" w:rsidRDefault="00F4326F" w:rsidP="00693F84">
      <w:pPr>
        <w:pStyle w:val="a9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>-позиция активного и устойчивого интереса к деятельности.</w:t>
      </w:r>
    </w:p>
    <w:p w:rsidR="00C2307E" w:rsidRDefault="00C2307E" w:rsidP="00C2307E">
      <w:pPr>
        <w:ind w:left="14"/>
        <w:jc w:val="both"/>
        <w:rPr>
          <w:b/>
          <w:bCs/>
          <w:color w:val="000000"/>
          <w:sz w:val="24"/>
          <w:szCs w:val="24"/>
        </w:rPr>
      </w:pPr>
      <w:r w:rsidRPr="00DD579B">
        <w:rPr>
          <w:b/>
          <w:bCs/>
          <w:color w:val="000000"/>
          <w:sz w:val="24"/>
          <w:szCs w:val="24"/>
        </w:rPr>
        <w:t>Мониторинг образовательных результатов</w:t>
      </w:r>
    </w:p>
    <w:p w:rsidR="002306DE" w:rsidRPr="00DD579B" w:rsidRDefault="002306DE" w:rsidP="002306DE">
      <w:pPr>
        <w:ind w:left="14" w:right="125" w:firstLine="695"/>
        <w:jc w:val="both"/>
        <w:rPr>
          <w:sz w:val="24"/>
          <w:szCs w:val="24"/>
        </w:rPr>
      </w:pPr>
      <w:r w:rsidRPr="00DD579B">
        <w:rPr>
          <w:color w:val="000000"/>
          <w:sz w:val="24"/>
          <w:szCs w:val="24"/>
        </w:rPr>
        <w:t xml:space="preserve">Диагностика </w:t>
      </w:r>
      <w:r w:rsidRPr="00DD579B">
        <w:rPr>
          <w:sz w:val="24"/>
          <w:szCs w:val="24"/>
        </w:rPr>
        <w:t>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</w:t>
      </w:r>
    </w:p>
    <w:p w:rsidR="002306DE" w:rsidRPr="00DD579B" w:rsidRDefault="002306DE" w:rsidP="002306DE">
      <w:pPr>
        <w:ind w:left="14" w:right="125"/>
        <w:jc w:val="both"/>
        <w:rPr>
          <w:sz w:val="24"/>
          <w:szCs w:val="24"/>
        </w:rPr>
      </w:pPr>
      <w:r w:rsidRPr="00DD579B">
        <w:rPr>
          <w:sz w:val="24"/>
          <w:szCs w:val="24"/>
        </w:rPr>
        <w:t xml:space="preserve"> Для оценки эффективности образовательной программы выбраны следующие критерии, определяющие развитие интеллектуальных и технических способностей обучающихся: развитие памяти, воображения, образного, логического и технического мышления. Итоговая оценка развития личностных качеств воспитанника производится по трем уровням: - «высокий»: положительные изменения личностного качества воспитанника в течение учебного года признаются как максимально возможные для него;</w:t>
      </w:r>
    </w:p>
    <w:p w:rsidR="002306DE" w:rsidRPr="00DD579B" w:rsidRDefault="002306DE" w:rsidP="002306DE">
      <w:pPr>
        <w:ind w:left="14" w:right="125"/>
        <w:jc w:val="both"/>
        <w:rPr>
          <w:sz w:val="24"/>
          <w:szCs w:val="24"/>
        </w:rPr>
      </w:pPr>
      <w:r w:rsidRPr="00DD579B">
        <w:rPr>
          <w:sz w:val="24"/>
          <w:szCs w:val="24"/>
        </w:rPr>
        <w:t xml:space="preserve"> - «средний»: изменения произошли, но воспитанник потенциально был способен к большему; - «низкий»: изменения не замечены.</w:t>
      </w:r>
    </w:p>
    <w:p w:rsidR="002306DE" w:rsidRPr="00DD579B" w:rsidRDefault="002306DE" w:rsidP="002306DE">
      <w:pPr>
        <w:ind w:left="14" w:right="125" w:firstLine="695"/>
        <w:jc w:val="both"/>
        <w:rPr>
          <w:sz w:val="24"/>
          <w:szCs w:val="24"/>
        </w:rPr>
      </w:pPr>
      <w:r w:rsidRPr="00DD579B">
        <w:rPr>
          <w:sz w:val="24"/>
          <w:szCs w:val="24"/>
        </w:rPr>
        <w:t>Результатом усвоения обучающимися программы  являются: устойчивый интерес к занятиям, сохранность контингента на протяжении обучения, результаты достижений в соревнованиях, выставках и конкурсах внутри объединения.</w:t>
      </w:r>
    </w:p>
    <w:p w:rsidR="002306DE" w:rsidRPr="00DD579B" w:rsidRDefault="002306DE" w:rsidP="00C2307E">
      <w:pPr>
        <w:ind w:left="14"/>
        <w:jc w:val="both"/>
        <w:rPr>
          <w:color w:val="000000"/>
          <w:sz w:val="24"/>
          <w:szCs w:val="24"/>
        </w:rPr>
      </w:pPr>
    </w:p>
    <w:p w:rsidR="00C2307E" w:rsidRPr="00DD579B" w:rsidRDefault="00C2307E" w:rsidP="00C2307E">
      <w:pPr>
        <w:ind w:left="14"/>
        <w:jc w:val="both"/>
        <w:rPr>
          <w:color w:val="000000"/>
          <w:sz w:val="24"/>
          <w:szCs w:val="24"/>
        </w:rPr>
      </w:pPr>
      <w:r w:rsidRPr="00DD579B">
        <w:rPr>
          <w:b/>
          <w:bCs/>
          <w:i/>
          <w:iCs/>
          <w:color w:val="000000"/>
          <w:sz w:val="24"/>
          <w:szCs w:val="24"/>
        </w:rPr>
        <w:t>1. Разнообразие умений и навыков</w:t>
      </w:r>
    </w:p>
    <w:p w:rsidR="00C2307E" w:rsidRPr="00DD579B" w:rsidRDefault="00C2307E" w:rsidP="00C2307E">
      <w:pPr>
        <w:ind w:left="14"/>
        <w:jc w:val="both"/>
        <w:rPr>
          <w:color w:val="000000"/>
          <w:sz w:val="24"/>
          <w:szCs w:val="24"/>
        </w:rPr>
      </w:pPr>
      <w:r w:rsidRPr="00DD579B">
        <w:rPr>
          <w:i/>
          <w:iCs/>
          <w:color w:val="000000"/>
          <w:sz w:val="24"/>
          <w:szCs w:val="24"/>
        </w:rPr>
        <w:t xml:space="preserve">Высокий: </w:t>
      </w:r>
      <w:r w:rsidRPr="00DD579B">
        <w:rPr>
          <w:color w:val="000000"/>
          <w:sz w:val="24"/>
          <w:szCs w:val="24"/>
        </w:rPr>
        <w:t>имеет четкие технические умения и навыки, умеет правильно использовать инструменты (ножницы, линейка, карандаш, ластик).</w:t>
      </w:r>
    </w:p>
    <w:p w:rsidR="00C2307E" w:rsidRPr="00DD579B" w:rsidRDefault="00C2307E" w:rsidP="00C2307E">
      <w:pPr>
        <w:ind w:left="14"/>
        <w:jc w:val="both"/>
        <w:rPr>
          <w:color w:val="000000"/>
          <w:sz w:val="24"/>
          <w:szCs w:val="24"/>
        </w:rPr>
      </w:pPr>
      <w:proofErr w:type="gramStart"/>
      <w:r w:rsidRPr="00DD579B">
        <w:rPr>
          <w:i/>
          <w:iCs/>
          <w:color w:val="000000"/>
          <w:sz w:val="24"/>
          <w:szCs w:val="24"/>
        </w:rPr>
        <w:t>Средний</w:t>
      </w:r>
      <w:proofErr w:type="gramEnd"/>
      <w:r w:rsidRPr="00DD579B">
        <w:rPr>
          <w:i/>
          <w:iCs/>
          <w:color w:val="000000"/>
          <w:sz w:val="24"/>
          <w:szCs w:val="24"/>
        </w:rPr>
        <w:t xml:space="preserve">: </w:t>
      </w:r>
      <w:r w:rsidRPr="00DD579B">
        <w:rPr>
          <w:color w:val="000000"/>
          <w:sz w:val="24"/>
          <w:szCs w:val="24"/>
        </w:rPr>
        <w:t>имеет отдельные технические умения и навыки, умеет правильно использовать инструменты.</w:t>
      </w:r>
    </w:p>
    <w:p w:rsidR="00C2307E" w:rsidRPr="00DD579B" w:rsidRDefault="00C2307E" w:rsidP="00C2307E">
      <w:pPr>
        <w:ind w:left="14"/>
        <w:jc w:val="both"/>
        <w:rPr>
          <w:color w:val="000000"/>
          <w:sz w:val="24"/>
          <w:szCs w:val="24"/>
        </w:rPr>
      </w:pPr>
      <w:proofErr w:type="gramStart"/>
      <w:r w:rsidRPr="00DD579B">
        <w:rPr>
          <w:i/>
          <w:iCs/>
          <w:color w:val="000000"/>
          <w:sz w:val="24"/>
          <w:szCs w:val="24"/>
        </w:rPr>
        <w:t>Низкий</w:t>
      </w:r>
      <w:proofErr w:type="gramEnd"/>
      <w:r w:rsidRPr="00DD579B">
        <w:rPr>
          <w:i/>
          <w:iCs/>
          <w:color w:val="000000"/>
          <w:sz w:val="24"/>
          <w:szCs w:val="24"/>
        </w:rPr>
        <w:t xml:space="preserve">: </w:t>
      </w:r>
      <w:r w:rsidRPr="00DD579B">
        <w:rPr>
          <w:color w:val="000000"/>
          <w:sz w:val="24"/>
          <w:szCs w:val="24"/>
        </w:rPr>
        <w:t>имеет слабые технические навыки, отсутствует умение использовать инструменты.</w:t>
      </w:r>
    </w:p>
    <w:p w:rsidR="00C2307E" w:rsidRPr="00DD579B" w:rsidRDefault="00C2307E" w:rsidP="00C2307E">
      <w:pPr>
        <w:ind w:left="14"/>
        <w:jc w:val="both"/>
        <w:rPr>
          <w:color w:val="000000"/>
          <w:sz w:val="24"/>
          <w:szCs w:val="24"/>
        </w:rPr>
      </w:pPr>
      <w:r w:rsidRPr="00DD579B">
        <w:rPr>
          <w:b/>
          <w:bCs/>
          <w:i/>
          <w:iCs/>
          <w:color w:val="000000"/>
          <w:sz w:val="24"/>
          <w:szCs w:val="24"/>
        </w:rPr>
        <w:t xml:space="preserve">2. Глубина и широта </w:t>
      </w:r>
      <w:proofErr w:type="gramStart"/>
      <w:r w:rsidRPr="00DD579B">
        <w:rPr>
          <w:b/>
          <w:bCs/>
          <w:i/>
          <w:iCs/>
          <w:color w:val="000000"/>
          <w:sz w:val="24"/>
          <w:szCs w:val="24"/>
        </w:rPr>
        <w:t>знании</w:t>
      </w:r>
      <w:proofErr w:type="gramEnd"/>
      <w:r w:rsidRPr="00DD579B">
        <w:rPr>
          <w:b/>
          <w:bCs/>
          <w:i/>
          <w:iCs/>
          <w:color w:val="000000"/>
          <w:sz w:val="24"/>
          <w:szCs w:val="24"/>
        </w:rPr>
        <w:t xml:space="preserve"> по предмету.</w:t>
      </w:r>
    </w:p>
    <w:p w:rsidR="00C2307E" w:rsidRPr="00DD579B" w:rsidRDefault="00C2307E" w:rsidP="00C2307E">
      <w:pPr>
        <w:ind w:left="14"/>
        <w:jc w:val="both"/>
        <w:rPr>
          <w:color w:val="000000"/>
          <w:sz w:val="24"/>
          <w:szCs w:val="24"/>
        </w:rPr>
      </w:pPr>
      <w:r w:rsidRPr="00DD579B">
        <w:rPr>
          <w:i/>
          <w:iCs/>
          <w:color w:val="000000"/>
          <w:sz w:val="24"/>
          <w:szCs w:val="24"/>
        </w:rPr>
        <w:t xml:space="preserve">Высокий: </w:t>
      </w:r>
      <w:r w:rsidRPr="00DD579B">
        <w:rPr>
          <w:color w:val="000000"/>
          <w:sz w:val="24"/>
          <w:szCs w:val="24"/>
        </w:rPr>
        <w:t>имеет широкий кругозор знаний по содержанию курса, владеет определенными понятиями (название геометрических фигур, определения...) свободно использует технические обороты, пользуется дополнительным материалом.</w:t>
      </w:r>
    </w:p>
    <w:p w:rsidR="00C2307E" w:rsidRPr="00DD579B" w:rsidRDefault="00C2307E" w:rsidP="00C2307E">
      <w:pPr>
        <w:ind w:left="14"/>
        <w:jc w:val="both"/>
        <w:rPr>
          <w:color w:val="000000"/>
          <w:sz w:val="24"/>
          <w:szCs w:val="24"/>
        </w:rPr>
      </w:pPr>
      <w:proofErr w:type="gramStart"/>
      <w:r w:rsidRPr="00DD579B">
        <w:rPr>
          <w:i/>
          <w:iCs/>
          <w:color w:val="000000"/>
          <w:sz w:val="24"/>
          <w:szCs w:val="24"/>
        </w:rPr>
        <w:t>Средний</w:t>
      </w:r>
      <w:proofErr w:type="gramEnd"/>
      <w:r w:rsidRPr="00DD579B">
        <w:rPr>
          <w:i/>
          <w:iCs/>
          <w:color w:val="000000"/>
          <w:sz w:val="24"/>
          <w:szCs w:val="24"/>
        </w:rPr>
        <w:t xml:space="preserve">: </w:t>
      </w:r>
      <w:r w:rsidRPr="00DD579B">
        <w:rPr>
          <w:color w:val="000000"/>
          <w:sz w:val="24"/>
          <w:szCs w:val="24"/>
        </w:rPr>
        <w:t>имеет неполные знания по содержанию курса, оперирует специальными терминами, не использует дополнительную литературу.</w:t>
      </w:r>
    </w:p>
    <w:p w:rsidR="00C2307E" w:rsidRPr="00DD579B" w:rsidRDefault="00C2307E" w:rsidP="00C2307E">
      <w:pPr>
        <w:ind w:left="14"/>
        <w:jc w:val="both"/>
        <w:rPr>
          <w:color w:val="000000"/>
          <w:sz w:val="24"/>
          <w:szCs w:val="24"/>
        </w:rPr>
      </w:pPr>
      <w:proofErr w:type="gramStart"/>
      <w:r w:rsidRPr="00DD579B">
        <w:rPr>
          <w:i/>
          <w:iCs/>
          <w:color w:val="000000"/>
          <w:sz w:val="24"/>
          <w:szCs w:val="24"/>
        </w:rPr>
        <w:t>Низкий</w:t>
      </w:r>
      <w:proofErr w:type="gramEnd"/>
      <w:r w:rsidRPr="00DD579B">
        <w:rPr>
          <w:i/>
          <w:iCs/>
          <w:color w:val="000000"/>
          <w:sz w:val="24"/>
          <w:szCs w:val="24"/>
        </w:rPr>
        <w:t xml:space="preserve">: </w:t>
      </w:r>
      <w:r w:rsidRPr="00DD579B">
        <w:rPr>
          <w:color w:val="000000"/>
          <w:sz w:val="24"/>
          <w:szCs w:val="24"/>
        </w:rPr>
        <w:t>недостаточны знания по содержанию курса, знает отдельные определения.</w:t>
      </w:r>
    </w:p>
    <w:p w:rsidR="00C2307E" w:rsidRPr="00AF418D" w:rsidRDefault="00C2307E" w:rsidP="00AF418D">
      <w:pPr>
        <w:pStyle w:val="a9"/>
        <w:jc w:val="both"/>
        <w:rPr>
          <w:bCs/>
          <w:iCs/>
          <w:color w:val="000000"/>
          <w:sz w:val="24"/>
          <w:szCs w:val="24"/>
        </w:rPr>
      </w:pPr>
    </w:p>
    <w:p w:rsidR="00F4326F" w:rsidRPr="00AF418D" w:rsidRDefault="00F4326F" w:rsidP="00AF418D">
      <w:pPr>
        <w:shd w:val="clear" w:color="auto" w:fill="FFFFFF" w:themeFill="background1"/>
        <w:jc w:val="both"/>
        <w:rPr>
          <w:sz w:val="24"/>
          <w:szCs w:val="24"/>
          <w:lang w:eastAsia="ru-RU"/>
        </w:rPr>
      </w:pPr>
      <w:r w:rsidRPr="00AF418D">
        <w:rPr>
          <w:b/>
          <w:color w:val="000000" w:themeColor="text1"/>
          <w:sz w:val="24"/>
          <w:szCs w:val="24"/>
          <w:lang w:eastAsia="ru-RU"/>
        </w:rPr>
        <w:t xml:space="preserve">   Работа с родителями:</w:t>
      </w:r>
    </w:p>
    <w:p w:rsidR="00F4326F" w:rsidRPr="00AF418D" w:rsidRDefault="00F4326F" w:rsidP="00AF418D">
      <w:pPr>
        <w:shd w:val="clear" w:color="auto" w:fill="FFFFFF" w:themeFill="background1"/>
        <w:ind w:left="56" w:right="56" w:firstLine="708"/>
        <w:jc w:val="both"/>
        <w:rPr>
          <w:color w:val="000000"/>
          <w:sz w:val="24"/>
          <w:szCs w:val="24"/>
          <w:lang w:eastAsia="ru-RU"/>
        </w:rPr>
      </w:pPr>
      <w:r w:rsidRPr="00AF418D">
        <w:rPr>
          <w:color w:val="000000"/>
          <w:sz w:val="24"/>
          <w:szCs w:val="24"/>
          <w:lang w:eastAsia="ru-RU"/>
        </w:rPr>
        <w:t>Предусматривает регулярное  индивидуальное консультирование,  проведение родительских собраний, совместное выполнение работ родителей и детей  с целью ознакомления родителей с особенностями оригами, способами изготовления поделок и т.д. Разработан цикл консультаций по темам:</w:t>
      </w:r>
    </w:p>
    <w:p w:rsidR="00F4326F" w:rsidRPr="00AF418D" w:rsidRDefault="00F4326F" w:rsidP="00AF418D">
      <w:pPr>
        <w:shd w:val="clear" w:color="auto" w:fill="FFFFFF" w:themeFill="background1"/>
        <w:ind w:left="56" w:right="56" w:firstLine="708"/>
        <w:jc w:val="both"/>
        <w:rPr>
          <w:color w:val="000000"/>
          <w:sz w:val="24"/>
          <w:szCs w:val="24"/>
          <w:lang w:eastAsia="ru-RU"/>
        </w:rPr>
      </w:pPr>
      <w:r w:rsidRPr="00AF418D">
        <w:rPr>
          <w:color w:val="000000"/>
          <w:sz w:val="24"/>
          <w:szCs w:val="24"/>
          <w:lang w:eastAsia="ru-RU"/>
        </w:rPr>
        <w:t>«Что такое «оригами»?»,  «История искусства ори</w:t>
      </w:r>
      <w:r w:rsidR="004D7571">
        <w:rPr>
          <w:color w:val="000000"/>
          <w:sz w:val="24"/>
          <w:szCs w:val="24"/>
          <w:lang w:eastAsia="ru-RU"/>
        </w:rPr>
        <w:t>гами», «Поделки своими руками».</w:t>
      </w:r>
    </w:p>
    <w:p w:rsidR="00F4326F" w:rsidRPr="00AF418D" w:rsidRDefault="00F4326F" w:rsidP="00AF418D">
      <w:pPr>
        <w:pStyle w:val="a9"/>
        <w:shd w:val="clear" w:color="auto" w:fill="FFFFFF" w:themeFill="background1"/>
        <w:jc w:val="both"/>
        <w:rPr>
          <w:bCs/>
          <w:iCs/>
          <w:color w:val="000000"/>
          <w:sz w:val="24"/>
          <w:szCs w:val="24"/>
        </w:rPr>
      </w:pPr>
    </w:p>
    <w:p w:rsidR="00927736" w:rsidRDefault="00F4326F" w:rsidP="00927736">
      <w:pPr>
        <w:pStyle w:val="a9"/>
        <w:ind w:left="-284"/>
        <w:jc w:val="both"/>
        <w:rPr>
          <w:bCs/>
          <w:iCs/>
          <w:color w:val="000000"/>
          <w:sz w:val="24"/>
          <w:szCs w:val="24"/>
        </w:rPr>
      </w:pPr>
      <w:r w:rsidRPr="00AF418D">
        <w:rPr>
          <w:b/>
          <w:bCs/>
          <w:iCs/>
          <w:color w:val="000000"/>
          <w:sz w:val="24"/>
          <w:szCs w:val="24"/>
        </w:rPr>
        <w:t xml:space="preserve">   Особенности возрастной группы детей</w:t>
      </w:r>
      <w:r w:rsidRPr="00AF418D">
        <w:rPr>
          <w:bCs/>
          <w:iCs/>
          <w:color w:val="000000"/>
          <w:sz w:val="24"/>
          <w:szCs w:val="24"/>
        </w:rPr>
        <w:t>, к которым адресована программа:</w:t>
      </w:r>
    </w:p>
    <w:p w:rsidR="00F4326F" w:rsidRPr="00927736" w:rsidRDefault="00F4326F" w:rsidP="00927736">
      <w:pPr>
        <w:pStyle w:val="a9"/>
        <w:ind w:left="-142"/>
        <w:jc w:val="both"/>
        <w:rPr>
          <w:bCs/>
          <w:iCs/>
          <w:color w:val="000000"/>
          <w:sz w:val="24"/>
          <w:szCs w:val="24"/>
        </w:rPr>
      </w:pPr>
      <w:r w:rsidRPr="00927736">
        <w:rPr>
          <w:b/>
          <w:bCs/>
          <w:iCs/>
          <w:color w:val="000000"/>
          <w:sz w:val="24"/>
          <w:szCs w:val="24"/>
        </w:rPr>
        <w:t xml:space="preserve">  </w:t>
      </w:r>
      <w:r w:rsidRPr="00927736">
        <w:rPr>
          <w:bCs/>
          <w:iCs/>
          <w:color w:val="000000"/>
          <w:sz w:val="24"/>
          <w:szCs w:val="24"/>
        </w:rPr>
        <w:t>Старший дошкольный возраст играет особую роль в психическом развитии ребёнк</w:t>
      </w:r>
      <w:r w:rsidR="00927736">
        <w:rPr>
          <w:bCs/>
          <w:iCs/>
          <w:color w:val="000000"/>
          <w:sz w:val="24"/>
          <w:szCs w:val="24"/>
        </w:rPr>
        <w:t xml:space="preserve">а: в этот </w:t>
      </w:r>
      <w:r w:rsidRPr="00927736">
        <w:rPr>
          <w:bCs/>
          <w:iCs/>
          <w:color w:val="000000"/>
          <w:sz w:val="24"/>
          <w:szCs w:val="24"/>
        </w:rPr>
        <w:t>период жизни начинают формироваться новые психические механизмы деятельности и поведения. Возрастает возможность в плане умственной деятельности.</w:t>
      </w:r>
    </w:p>
    <w:p w:rsidR="00F4326F" w:rsidRPr="00AF418D" w:rsidRDefault="00F4326F" w:rsidP="00927736">
      <w:pPr>
        <w:pStyle w:val="a9"/>
        <w:ind w:left="-142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 xml:space="preserve">Ребёнок неплохо ориентируется в окружающем мире. Он выделяет объекты живой и неживой природы, предметного и социального мира. Ему становится доступно осознание </w:t>
      </w:r>
      <w:r w:rsidRPr="00AF418D">
        <w:rPr>
          <w:bCs/>
          <w:iCs/>
          <w:color w:val="000000"/>
          <w:sz w:val="24"/>
          <w:szCs w:val="24"/>
        </w:rPr>
        <w:lastRenderedPageBreak/>
        <w:t>ряда выраженных связей: временных, пространственных, функциональных, причинно – следственных.</w:t>
      </w:r>
    </w:p>
    <w:p w:rsidR="00F4326F" w:rsidRPr="00AF418D" w:rsidRDefault="00F4326F" w:rsidP="00927736">
      <w:pPr>
        <w:pStyle w:val="a9"/>
        <w:ind w:left="-142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 xml:space="preserve">   В области предметного мира дошкольник достигает понимания зависимости назначения предмета и его строения, свойств, материала, из которого он сделан.</w:t>
      </w:r>
    </w:p>
    <w:p w:rsidR="00F4326F" w:rsidRDefault="00F4326F" w:rsidP="00927736">
      <w:pPr>
        <w:pStyle w:val="a9"/>
        <w:ind w:left="-142"/>
        <w:jc w:val="both"/>
        <w:rPr>
          <w:bCs/>
          <w:iCs/>
          <w:color w:val="000000"/>
          <w:sz w:val="24"/>
          <w:szCs w:val="24"/>
        </w:rPr>
      </w:pPr>
      <w:r w:rsidRPr="00AF418D">
        <w:rPr>
          <w:bCs/>
          <w:iCs/>
          <w:color w:val="000000"/>
          <w:sz w:val="24"/>
          <w:szCs w:val="24"/>
        </w:rPr>
        <w:t xml:space="preserve"> В результате освоения математических представлений ребёнок овладевает элементарными математическими отношениями: целого и части, величиной мерки и измерением.</w:t>
      </w:r>
    </w:p>
    <w:p w:rsidR="003A77C5" w:rsidRDefault="003A77C5" w:rsidP="003A77C5">
      <w:pPr>
        <w:jc w:val="center"/>
        <w:rPr>
          <w:b/>
        </w:rPr>
      </w:pPr>
    </w:p>
    <w:p w:rsidR="003A77C5" w:rsidRPr="00C84AC4" w:rsidRDefault="00F15B0A" w:rsidP="00693F84">
      <w:pPr>
        <w:jc w:val="center"/>
        <w:rPr>
          <w:b/>
        </w:rPr>
      </w:pPr>
      <w:r w:rsidRPr="00C84AC4">
        <w:rPr>
          <w:b/>
        </w:rPr>
        <w:t>ПЕРСПЕКТИВНЫЙ ПЛАН</w:t>
      </w:r>
      <w:r w:rsidR="00693F84">
        <w:rPr>
          <w:b/>
        </w:rPr>
        <w:t xml:space="preserve"> </w:t>
      </w:r>
      <w:r w:rsidRPr="00C84AC4">
        <w:rPr>
          <w:b/>
        </w:rPr>
        <w:t>раздел  «</w:t>
      </w:r>
      <w:r w:rsidR="004D7571" w:rsidRPr="00C84AC4">
        <w:rPr>
          <w:b/>
        </w:rPr>
        <w:t xml:space="preserve">Оригами и </w:t>
      </w:r>
      <w:proofErr w:type="spellStart"/>
      <w:r w:rsidR="004D7571" w:rsidRPr="00C84AC4">
        <w:rPr>
          <w:b/>
        </w:rPr>
        <w:t>бумагопластика</w:t>
      </w:r>
      <w:proofErr w:type="spellEnd"/>
      <w:r w:rsidR="004D7571" w:rsidRPr="00C84AC4">
        <w:rPr>
          <w:b/>
        </w:rPr>
        <w:t>»</w:t>
      </w:r>
    </w:p>
    <w:p w:rsidR="003A77C5" w:rsidRPr="00C84AC4" w:rsidRDefault="003A77C5" w:rsidP="003A77C5">
      <w:pPr>
        <w:jc w:val="center"/>
        <w:rPr>
          <w:b/>
          <w:sz w:val="24"/>
          <w:szCs w:val="24"/>
        </w:rPr>
      </w:pPr>
      <w:r w:rsidRPr="00C84AC4">
        <w:rPr>
          <w:b/>
          <w:sz w:val="24"/>
          <w:szCs w:val="24"/>
        </w:rPr>
        <w:t>ОКТЯБРЬ</w:t>
      </w:r>
    </w:p>
    <w:tbl>
      <w:tblPr>
        <w:tblStyle w:val="ae"/>
        <w:tblW w:w="0" w:type="auto"/>
        <w:tblLook w:val="04A0"/>
      </w:tblPr>
      <w:tblGrid>
        <w:gridCol w:w="462"/>
        <w:gridCol w:w="1990"/>
        <w:gridCol w:w="4226"/>
        <w:gridCol w:w="2893"/>
      </w:tblGrid>
      <w:tr w:rsidR="0087692F" w:rsidRPr="00C84AC4" w:rsidTr="0087692F">
        <w:tc>
          <w:tcPr>
            <w:tcW w:w="462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90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НОД с детьми</w:t>
            </w:r>
          </w:p>
        </w:tc>
        <w:tc>
          <w:tcPr>
            <w:tcW w:w="4226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93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Развивающая среда</w:t>
            </w:r>
          </w:p>
        </w:tc>
      </w:tr>
      <w:tr w:rsidR="0087692F" w:rsidRPr="00C84AC4" w:rsidTr="0087692F">
        <w:trPr>
          <w:trHeight w:val="1680"/>
        </w:trPr>
        <w:tc>
          <w:tcPr>
            <w:tcW w:w="462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"Волшебная бумага"</w:t>
            </w:r>
          </w:p>
          <w:p w:rsidR="00A333C5" w:rsidRPr="00C84AC4" w:rsidRDefault="00A333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Веер для мамы. Подзорная труба пирата.</w:t>
            </w:r>
          </w:p>
        </w:tc>
        <w:tc>
          <w:tcPr>
            <w:tcW w:w="4226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Познакомить детей с качествами и свойствами бумаги: мнётся, рвётся, гнётся, мокнет, можно сложить разные фигуры. Познакомить с разными видами бумаги, её назначением. Развивать наблюдательность, познавательный интерес, интерес к манипулированию с бумагой.</w:t>
            </w:r>
          </w:p>
        </w:tc>
        <w:tc>
          <w:tcPr>
            <w:tcW w:w="289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*разные виды бумаги: тонкая, толстый картон, цветная, бархатная, гофрированная, фольга и др.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ёмкости с водой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</w:tr>
      <w:tr w:rsidR="0087692F" w:rsidRPr="00C84AC4" w:rsidTr="0087692F">
        <w:trPr>
          <w:trHeight w:val="1395"/>
        </w:trPr>
        <w:tc>
          <w:tcPr>
            <w:tcW w:w="462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:rsidR="00A333C5" w:rsidRPr="00C84AC4" w:rsidRDefault="003A77C5" w:rsidP="00A333C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</w:t>
            </w:r>
            <w:r w:rsidR="00A333C5" w:rsidRPr="00C84AC4">
              <w:rPr>
                <w:sz w:val="24"/>
                <w:szCs w:val="24"/>
              </w:rPr>
              <w:t xml:space="preserve">Ежик в осеннем лесу» </w:t>
            </w:r>
          </w:p>
        </w:tc>
        <w:tc>
          <w:tcPr>
            <w:tcW w:w="4226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Познакомить детей с искусством бумажной пластики</w:t>
            </w:r>
            <w:r w:rsidR="004D7571" w:rsidRPr="00C84AC4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 xml:space="preserve">- оригами. Развивать интерес к этому виду </w:t>
            </w:r>
            <w:r w:rsidR="004D7571" w:rsidRPr="00C84AC4">
              <w:rPr>
                <w:sz w:val="24"/>
                <w:szCs w:val="24"/>
              </w:rPr>
              <w:t>искусства</w:t>
            </w:r>
            <w:r w:rsidR="00613846">
              <w:rPr>
                <w:sz w:val="24"/>
                <w:szCs w:val="24"/>
              </w:rPr>
              <w:t>,</w:t>
            </w:r>
            <w:r w:rsidR="004D7571" w:rsidRPr="00C84AC4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 xml:space="preserve"> </w:t>
            </w:r>
            <w:proofErr w:type="gramStart"/>
            <w:r w:rsidRPr="00C84AC4">
              <w:rPr>
                <w:sz w:val="24"/>
                <w:szCs w:val="24"/>
              </w:rPr>
              <w:t>через</w:t>
            </w:r>
            <w:proofErr w:type="gramEnd"/>
            <w:r w:rsidRPr="00C84AC4">
              <w:rPr>
                <w:sz w:val="24"/>
                <w:szCs w:val="24"/>
              </w:rPr>
              <w:t xml:space="preserve"> игровые персонажи. Учить манипулировать с бумагой. Дать представления о терминах, принятых в оригами.</w:t>
            </w:r>
          </w:p>
        </w:tc>
        <w:tc>
          <w:tcPr>
            <w:tcW w:w="289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*игровой персонаж -</w:t>
            </w:r>
            <w:r w:rsidR="00613846">
              <w:rPr>
                <w:sz w:val="24"/>
                <w:szCs w:val="24"/>
              </w:rPr>
              <w:t xml:space="preserve"> </w:t>
            </w:r>
            <w:r w:rsidR="00A333C5" w:rsidRPr="00C84AC4">
              <w:rPr>
                <w:sz w:val="24"/>
                <w:szCs w:val="24"/>
              </w:rPr>
              <w:t xml:space="preserve">ежик </w:t>
            </w:r>
            <w:r w:rsidRPr="00C84AC4">
              <w:rPr>
                <w:sz w:val="24"/>
                <w:szCs w:val="24"/>
              </w:rPr>
              <w:t xml:space="preserve">*готовые модели </w:t>
            </w:r>
            <w:r w:rsidR="00A333C5" w:rsidRPr="00C84AC4">
              <w:rPr>
                <w:sz w:val="24"/>
                <w:szCs w:val="24"/>
              </w:rPr>
              <w:t>разноцветных листье</w:t>
            </w:r>
            <w:proofErr w:type="gramStart"/>
            <w:r w:rsidR="00A333C5" w:rsidRPr="00C84AC4">
              <w:rPr>
                <w:sz w:val="24"/>
                <w:szCs w:val="24"/>
              </w:rPr>
              <w:t>в</w:t>
            </w:r>
            <w:r w:rsidRPr="00C84AC4">
              <w:rPr>
                <w:sz w:val="24"/>
                <w:szCs w:val="24"/>
              </w:rPr>
              <w:t>(</w:t>
            </w:r>
            <w:proofErr w:type="gramEnd"/>
            <w:r w:rsidRPr="00C84AC4">
              <w:rPr>
                <w:sz w:val="24"/>
                <w:szCs w:val="24"/>
              </w:rPr>
              <w:t>для показа детям)</w:t>
            </w:r>
          </w:p>
          <w:p w:rsidR="003A77C5" w:rsidRPr="00C84AC4" w:rsidRDefault="003A77C5" w:rsidP="00A333C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*образец Квадрата -</w:t>
            </w:r>
            <w:r w:rsidR="00A333C5" w:rsidRPr="00C84AC4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*заготовка квадратов</w:t>
            </w:r>
          </w:p>
        </w:tc>
      </w:tr>
      <w:tr w:rsidR="0087692F" w:rsidRPr="00C84AC4" w:rsidTr="0087692F">
        <w:trPr>
          <w:trHeight w:val="1890"/>
        </w:trPr>
        <w:tc>
          <w:tcPr>
            <w:tcW w:w="462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3.</w:t>
            </w:r>
          </w:p>
        </w:tc>
        <w:tc>
          <w:tcPr>
            <w:tcW w:w="1990" w:type="dxa"/>
          </w:tcPr>
          <w:p w:rsidR="003A77C5" w:rsidRPr="00C84AC4" w:rsidRDefault="003A77C5" w:rsidP="00A333C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" </w:t>
            </w:r>
            <w:r w:rsidR="00A333C5" w:rsidRPr="00C84AC4">
              <w:rPr>
                <w:sz w:val="24"/>
                <w:szCs w:val="24"/>
              </w:rPr>
              <w:t>Птичий двор»</w:t>
            </w:r>
          </w:p>
          <w:p w:rsidR="00A333C5" w:rsidRPr="00C84AC4" w:rsidRDefault="00A333C5" w:rsidP="00A333C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Складывание курочки.</w:t>
            </w:r>
          </w:p>
        </w:tc>
        <w:tc>
          <w:tcPr>
            <w:tcW w:w="4226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Знакомить детей с терминами, принятыми в оригами, закреплять их названия в речи. Совершенствовать работу в манипулировании с бумагой. Знакомить с понятиями: угол, диагональ, сторона.</w:t>
            </w:r>
            <w:r w:rsidR="0087692F" w:rsidRPr="00C84AC4">
              <w:rPr>
                <w:sz w:val="24"/>
                <w:szCs w:val="24"/>
              </w:rPr>
              <w:t xml:space="preserve"> Работа с ножницами. Симметричное оформление готовой модели.</w:t>
            </w:r>
          </w:p>
        </w:tc>
        <w:tc>
          <w:tcPr>
            <w:tcW w:w="289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*заготовки квадратов на детей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Образец Квадрата (угол, сторона, диагональ)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r w:rsidR="00A333C5" w:rsidRPr="00C84AC4">
              <w:rPr>
                <w:sz w:val="24"/>
                <w:szCs w:val="24"/>
              </w:rPr>
              <w:t>модели домиков, забор</w:t>
            </w:r>
            <w:proofErr w:type="gramStart"/>
            <w:r w:rsidR="00A333C5" w:rsidRPr="00C84AC4">
              <w:rPr>
                <w:sz w:val="24"/>
                <w:szCs w:val="24"/>
              </w:rPr>
              <w:t>.</w:t>
            </w:r>
            <w:proofErr w:type="gramEnd"/>
            <w:r w:rsidR="00A333C5" w:rsidRPr="00C84AC4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с</w:t>
            </w:r>
            <w:proofErr w:type="gramEnd"/>
            <w:r w:rsidRPr="00C84AC4">
              <w:rPr>
                <w:sz w:val="24"/>
                <w:szCs w:val="24"/>
              </w:rPr>
              <w:t xml:space="preserve">тишки про </w:t>
            </w:r>
            <w:r w:rsidR="00A333C5" w:rsidRPr="00C84AC4">
              <w:rPr>
                <w:sz w:val="24"/>
                <w:szCs w:val="24"/>
              </w:rPr>
              <w:t>курочку.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</w:tr>
      <w:tr w:rsidR="0087692F" w:rsidRPr="00C84AC4" w:rsidTr="0087692F">
        <w:trPr>
          <w:trHeight w:val="1815"/>
        </w:trPr>
        <w:tc>
          <w:tcPr>
            <w:tcW w:w="462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4.</w:t>
            </w:r>
          </w:p>
        </w:tc>
        <w:tc>
          <w:tcPr>
            <w:tcW w:w="1990" w:type="dxa"/>
          </w:tcPr>
          <w:p w:rsidR="00A333C5" w:rsidRPr="00C84AC4" w:rsidRDefault="0087692F" w:rsidP="00A333C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 «На озере</w:t>
            </w:r>
            <w:r w:rsidR="00A333C5" w:rsidRPr="00C84AC4">
              <w:rPr>
                <w:sz w:val="24"/>
                <w:szCs w:val="24"/>
              </w:rPr>
              <w:t>»</w:t>
            </w:r>
          </w:p>
          <w:p w:rsidR="003A77C5" w:rsidRPr="00C84AC4" w:rsidRDefault="00A333C5" w:rsidP="00A333C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Складывание </w:t>
            </w:r>
            <w:r w:rsidR="0087692F" w:rsidRPr="00C84AC4">
              <w:rPr>
                <w:sz w:val="24"/>
                <w:szCs w:val="24"/>
              </w:rPr>
              <w:t>лебедя</w:t>
            </w:r>
          </w:p>
        </w:tc>
        <w:tc>
          <w:tcPr>
            <w:tcW w:w="4226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Укреплять  взаимосвязь между наглядными, практическими и словесными источниками действия. Побуждать к манипулированию с бумагой, развивать мелкую моторику рук.</w:t>
            </w:r>
            <w:r w:rsidR="0087692F" w:rsidRPr="00C84AC4">
              <w:rPr>
                <w:sz w:val="24"/>
                <w:szCs w:val="24"/>
              </w:rPr>
              <w:t xml:space="preserve"> Определить уровень развития детей в манипулировании с бумагой</w:t>
            </w:r>
          </w:p>
        </w:tc>
        <w:tc>
          <w:tcPr>
            <w:tcW w:w="2893" w:type="dxa"/>
          </w:tcPr>
          <w:p w:rsidR="0087692F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 </w:t>
            </w:r>
            <w:r w:rsidR="0087692F" w:rsidRPr="00C84AC4">
              <w:rPr>
                <w:sz w:val="24"/>
                <w:szCs w:val="24"/>
              </w:rPr>
              <w:t>Заготовка модели озера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схемы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модели *заготовки квадратов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</w:tr>
    </w:tbl>
    <w:p w:rsidR="003A77C5" w:rsidRPr="00C84AC4" w:rsidRDefault="003A77C5" w:rsidP="00693F84">
      <w:pPr>
        <w:rPr>
          <w:b/>
          <w:sz w:val="24"/>
          <w:szCs w:val="24"/>
        </w:rPr>
      </w:pPr>
    </w:p>
    <w:p w:rsidR="003A77C5" w:rsidRPr="00C84AC4" w:rsidRDefault="003A77C5" w:rsidP="003A77C5">
      <w:pPr>
        <w:jc w:val="center"/>
        <w:rPr>
          <w:b/>
          <w:sz w:val="24"/>
          <w:szCs w:val="24"/>
        </w:rPr>
      </w:pPr>
      <w:r w:rsidRPr="00C84AC4">
        <w:rPr>
          <w:b/>
          <w:sz w:val="24"/>
          <w:szCs w:val="24"/>
        </w:rPr>
        <w:t>Ноябрь</w:t>
      </w:r>
    </w:p>
    <w:tbl>
      <w:tblPr>
        <w:tblStyle w:val="ae"/>
        <w:tblW w:w="0" w:type="auto"/>
        <w:tblLook w:val="04A0"/>
      </w:tblPr>
      <w:tblGrid>
        <w:gridCol w:w="486"/>
        <w:gridCol w:w="2091"/>
        <w:gridCol w:w="4151"/>
        <w:gridCol w:w="2843"/>
      </w:tblGrid>
      <w:tr w:rsidR="00132C75" w:rsidRPr="00C84AC4" w:rsidTr="00721111"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НОД с детьми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Развивающая среда</w:t>
            </w:r>
          </w:p>
        </w:tc>
      </w:tr>
      <w:tr w:rsidR="00132C75" w:rsidRPr="00C84AC4" w:rsidTr="00721111">
        <w:trPr>
          <w:trHeight w:val="1350"/>
        </w:trPr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A77C5" w:rsidRPr="00C84AC4" w:rsidRDefault="0087692F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Путешествие в сказочный лес. </w:t>
            </w:r>
          </w:p>
          <w:p w:rsidR="00132C75" w:rsidRPr="00C84AC4" w:rsidRDefault="00132C75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Вырезывание симметричных листочков, складывание гармошкой.</w:t>
            </w:r>
          </w:p>
        </w:tc>
        <w:tc>
          <w:tcPr>
            <w:tcW w:w="7654" w:type="dxa"/>
          </w:tcPr>
          <w:p w:rsidR="003A77C5" w:rsidRPr="00C84AC4" w:rsidRDefault="003A77C5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Учить складывать квадрат по диагонали, </w:t>
            </w:r>
            <w:r w:rsidR="00132C75" w:rsidRPr="00C84AC4">
              <w:rPr>
                <w:sz w:val="24"/>
                <w:szCs w:val="24"/>
              </w:rPr>
              <w:t>вырезать форму пол-листочка</w:t>
            </w:r>
            <w:r w:rsidRPr="00C84AC4">
              <w:rPr>
                <w:sz w:val="24"/>
                <w:szCs w:val="24"/>
              </w:rPr>
              <w:t>, аккуратно фиксировать сгиб. Создавать радостное</w:t>
            </w:r>
            <w:r w:rsidR="00132C75" w:rsidRPr="00C84AC4">
              <w:rPr>
                <w:sz w:val="24"/>
                <w:szCs w:val="24"/>
              </w:rPr>
              <w:t xml:space="preserve"> настроение. Развивать фантазию</w:t>
            </w:r>
            <w:r w:rsidRPr="00C84AC4">
              <w:rPr>
                <w:sz w:val="24"/>
                <w:szCs w:val="24"/>
              </w:rPr>
              <w:t>, выдумку при придумывании рассказа</w:t>
            </w:r>
            <w:r w:rsidR="00132C75" w:rsidRPr="00C84AC4">
              <w:rPr>
                <w:sz w:val="24"/>
                <w:szCs w:val="24"/>
              </w:rPr>
              <w:t>.</w:t>
            </w:r>
            <w:r w:rsidRPr="00C84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>вадраты белого цвета</w:t>
            </w:r>
          </w:p>
          <w:p w:rsidR="00132C75" w:rsidRPr="00C84AC4" w:rsidRDefault="003A77C5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r w:rsidR="00132C75" w:rsidRPr="00C84AC4">
              <w:rPr>
                <w:sz w:val="24"/>
                <w:szCs w:val="24"/>
              </w:rPr>
              <w:t>небольшие квадраты зеленого, желтого, оранжевого цвета.</w:t>
            </w:r>
          </w:p>
          <w:p w:rsidR="003A77C5" w:rsidRPr="00C84AC4" w:rsidRDefault="00132C75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  <w:lang w:val="en-US"/>
              </w:rPr>
              <w:t>*</w:t>
            </w:r>
            <w:r w:rsidRPr="00C84AC4">
              <w:rPr>
                <w:sz w:val="24"/>
                <w:szCs w:val="24"/>
              </w:rPr>
              <w:t xml:space="preserve">ножницы, клей </w:t>
            </w:r>
          </w:p>
        </w:tc>
      </w:tr>
      <w:tr w:rsidR="00132C75" w:rsidRPr="00C84AC4" w:rsidTr="00721111">
        <w:trPr>
          <w:trHeight w:val="1995"/>
        </w:trPr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3A77C5" w:rsidRPr="00C84AC4" w:rsidRDefault="000F163C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"Гриб, грибочек, тоненькая ножка..."</w:t>
            </w:r>
          </w:p>
        </w:tc>
        <w:tc>
          <w:tcPr>
            <w:tcW w:w="7654" w:type="dxa"/>
          </w:tcPr>
          <w:p w:rsidR="000F163C" w:rsidRPr="00C84AC4" w:rsidRDefault="000F163C" w:rsidP="000F163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 складывать гриб из двух деталей: ножка и шляпка. Совершенствовать умение склады</w:t>
            </w:r>
            <w:r w:rsidR="00613846">
              <w:rPr>
                <w:sz w:val="24"/>
                <w:szCs w:val="24"/>
              </w:rPr>
              <w:t xml:space="preserve">вать модель по условным знакам, </w:t>
            </w:r>
            <w:r w:rsidRPr="00C84AC4">
              <w:rPr>
                <w:sz w:val="24"/>
                <w:szCs w:val="24"/>
              </w:rPr>
              <w:t>развивать речь детей, мелкую моторику.</w:t>
            </w:r>
          </w:p>
          <w:p w:rsidR="000F163C" w:rsidRPr="00C84AC4" w:rsidRDefault="000F163C" w:rsidP="000F163C">
            <w:pPr>
              <w:rPr>
                <w:sz w:val="24"/>
                <w:szCs w:val="24"/>
              </w:rPr>
            </w:pP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0F163C" w:rsidRPr="00C84AC4" w:rsidRDefault="000F163C" w:rsidP="000F163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*заготовки квадратов красного или коричневого цвета, другой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жёлтого или белого цвета</w:t>
            </w:r>
          </w:p>
          <w:p w:rsidR="000F163C" w:rsidRPr="00C84AC4" w:rsidRDefault="000F163C" w:rsidP="000F163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*ножницы и клей</w:t>
            </w:r>
          </w:p>
          <w:p w:rsidR="003A77C5" w:rsidRPr="00C84AC4" w:rsidRDefault="000F163C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стих  «Осень золотая ходит по дорожке»</w:t>
            </w:r>
            <w:r w:rsidR="003A77C5" w:rsidRPr="00C84AC4">
              <w:rPr>
                <w:sz w:val="24"/>
                <w:szCs w:val="24"/>
              </w:rPr>
              <w:t>*</w:t>
            </w:r>
            <w:r w:rsidRPr="00C84AC4">
              <w:rPr>
                <w:sz w:val="24"/>
                <w:szCs w:val="24"/>
              </w:rPr>
              <w:t xml:space="preserve"> </w:t>
            </w:r>
          </w:p>
        </w:tc>
      </w:tr>
      <w:tr w:rsidR="00132C75" w:rsidRPr="00C84AC4" w:rsidTr="00721111">
        <w:trPr>
          <w:trHeight w:val="2040"/>
        </w:trPr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"Разные рыбки"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Упражнять детей в  складывании рыбки из треугольника. Дополнять модель с помощью </w:t>
            </w:r>
            <w:proofErr w:type="spellStart"/>
            <w:r w:rsidRPr="00C84AC4">
              <w:rPr>
                <w:sz w:val="24"/>
                <w:szCs w:val="24"/>
              </w:rPr>
              <w:t>дорисовывания</w:t>
            </w:r>
            <w:proofErr w:type="spellEnd"/>
            <w:r w:rsidRPr="00C84AC4">
              <w:rPr>
                <w:sz w:val="24"/>
                <w:szCs w:val="24"/>
              </w:rPr>
              <w:t xml:space="preserve"> деталей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(глаза, чешуя)</w:t>
            </w:r>
            <w:r w:rsidR="000F163C" w:rsidRPr="00C84AC4">
              <w:rPr>
                <w:sz w:val="24"/>
                <w:szCs w:val="24"/>
              </w:rPr>
              <w:t>, вырезывания хвостика. Продолж</w:t>
            </w:r>
            <w:r w:rsidRPr="00C84AC4">
              <w:rPr>
                <w:sz w:val="24"/>
                <w:szCs w:val="24"/>
              </w:rPr>
              <w:t>ать учить пользоваться ножницами. Воспитывать интерес к занятию.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з</w:t>
            </w:r>
            <w:proofErr w:type="gramEnd"/>
            <w:r w:rsidRPr="00C84AC4">
              <w:rPr>
                <w:sz w:val="24"/>
                <w:szCs w:val="24"/>
              </w:rPr>
              <w:t>аготовки квадратов</w:t>
            </w:r>
            <w:r w:rsidR="00132C75" w:rsidRPr="00C84AC4">
              <w:rPr>
                <w:sz w:val="24"/>
                <w:szCs w:val="24"/>
              </w:rPr>
              <w:t xml:space="preserve"> жёлтого и синего цвета</w:t>
            </w:r>
          </w:p>
          <w:p w:rsidR="00132C75" w:rsidRPr="00C84AC4" w:rsidRDefault="00132C7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*нитки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*квадратики для глаз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*ножницы, фломастеры</w:t>
            </w:r>
          </w:p>
          <w:p w:rsidR="003A77C5" w:rsidRPr="00C84AC4" w:rsidRDefault="003A77C5" w:rsidP="00132C75">
            <w:pPr>
              <w:rPr>
                <w:sz w:val="24"/>
                <w:szCs w:val="24"/>
              </w:rPr>
            </w:pPr>
          </w:p>
        </w:tc>
      </w:tr>
      <w:tr w:rsidR="00132C75" w:rsidRPr="00C84AC4" w:rsidTr="00721111">
        <w:trPr>
          <w:trHeight w:val="289"/>
        </w:trPr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A77C5" w:rsidRPr="00C84AC4" w:rsidRDefault="000F163C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«Аквариум»</w:t>
            </w:r>
          </w:p>
        </w:tc>
        <w:tc>
          <w:tcPr>
            <w:tcW w:w="7654" w:type="dxa"/>
          </w:tcPr>
          <w:p w:rsidR="003A77C5" w:rsidRPr="00C84AC4" w:rsidRDefault="000F163C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 вырезать рыбку из плотной бумаги, оформлять ее дополнительным материалом (глазки бусинки и т. д.)</w:t>
            </w:r>
          </w:p>
        </w:tc>
        <w:tc>
          <w:tcPr>
            <w:tcW w:w="4733" w:type="dxa"/>
          </w:tcPr>
          <w:p w:rsidR="003A77C5" w:rsidRPr="00C84AC4" w:rsidRDefault="000F163C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*цветной картон</w:t>
            </w:r>
          </w:p>
          <w:p w:rsidR="000F163C" w:rsidRPr="00C84AC4" w:rsidRDefault="000F163C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*разноцветные открытки</w:t>
            </w:r>
          </w:p>
          <w:p w:rsidR="000F163C" w:rsidRPr="00C84AC4" w:rsidRDefault="000F163C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*готовые глазки</w:t>
            </w:r>
          </w:p>
        </w:tc>
      </w:tr>
    </w:tbl>
    <w:p w:rsidR="003A77C5" w:rsidRPr="00C84AC4" w:rsidRDefault="003A77C5" w:rsidP="003A77C5">
      <w:pPr>
        <w:rPr>
          <w:b/>
          <w:sz w:val="24"/>
          <w:szCs w:val="24"/>
        </w:rPr>
      </w:pPr>
    </w:p>
    <w:p w:rsidR="003A77C5" w:rsidRPr="00C84AC4" w:rsidRDefault="003A77C5" w:rsidP="003A77C5">
      <w:pPr>
        <w:jc w:val="center"/>
        <w:rPr>
          <w:b/>
          <w:sz w:val="24"/>
          <w:szCs w:val="24"/>
        </w:rPr>
      </w:pPr>
      <w:r w:rsidRPr="00C84AC4">
        <w:rPr>
          <w:b/>
          <w:sz w:val="24"/>
          <w:szCs w:val="24"/>
        </w:rPr>
        <w:t>Декабрь</w:t>
      </w:r>
    </w:p>
    <w:tbl>
      <w:tblPr>
        <w:tblStyle w:val="ae"/>
        <w:tblpPr w:leftFromText="180" w:rightFromText="180" w:vertAnchor="text" w:horzAnchor="margin" w:tblpY="5"/>
        <w:tblW w:w="0" w:type="auto"/>
        <w:tblLook w:val="04A0"/>
      </w:tblPr>
      <w:tblGrid>
        <w:gridCol w:w="486"/>
        <w:gridCol w:w="2077"/>
        <w:gridCol w:w="4169"/>
        <w:gridCol w:w="2839"/>
      </w:tblGrid>
      <w:tr w:rsidR="00DB6331" w:rsidRPr="00C84AC4" w:rsidTr="00721111">
        <w:tc>
          <w:tcPr>
            <w:tcW w:w="534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НОД с детьми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Развивающая среда</w:t>
            </w:r>
          </w:p>
        </w:tc>
      </w:tr>
      <w:tr w:rsidR="00DB6331" w:rsidRPr="00C84AC4" w:rsidTr="00693F84">
        <w:trPr>
          <w:trHeight w:val="1696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A77C5" w:rsidRPr="00C84AC4" w:rsidRDefault="00DB6331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«Мастерская Деда Мороза»</w:t>
            </w:r>
          </w:p>
          <w:p w:rsidR="00DB6331" w:rsidRPr="00C84AC4" w:rsidRDefault="00DB6331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Новогодний Фонарик»</w:t>
            </w:r>
          </w:p>
        </w:tc>
        <w:tc>
          <w:tcPr>
            <w:tcW w:w="7654" w:type="dxa"/>
          </w:tcPr>
          <w:p w:rsidR="003A77C5" w:rsidRPr="00C84AC4" w:rsidRDefault="00DB6331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 складывать квадрат пополам и надрезать до определенного расстояния. Развивать глазомер и мелкую моторику рук.</w:t>
            </w:r>
          </w:p>
        </w:tc>
        <w:tc>
          <w:tcPr>
            <w:tcW w:w="4733" w:type="dxa"/>
          </w:tcPr>
          <w:p w:rsidR="00DB6331" w:rsidRPr="00C84AC4" w:rsidRDefault="00DB6331" w:rsidP="00DB633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 xml:space="preserve">вадраты разного размера </w:t>
            </w:r>
          </w:p>
          <w:p w:rsidR="00DB6331" w:rsidRPr="00C84AC4" w:rsidRDefault="00DB6331" w:rsidP="00DB633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*доп. детали (нитки бусинки для украшения)</w:t>
            </w:r>
          </w:p>
          <w:p w:rsidR="00DB6331" w:rsidRPr="00C84AC4" w:rsidRDefault="00DB6331" w:rsidP="00DB633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*ножницы, клей</w:t>
            </w:r>
          </w:p>
          <w:p w:rsidR="003A77C5" w:rsidRPr="00C84AC4" w:rsidRDefault="00DB6331" w:rsidP="000F163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*образец </w:t>
            </w:r>
          </w:p>
        </w:tc>
      </w:tr>
      <w:tr w:rsidR="00DB6331" w:rsidRPr="00C84AC4" w:rsidTr="00721111">
        <w:trPr>
          <w:trHeight w:val="1650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A77C5" w:rsidRPr="00C84AC4" w:rsidRDefault="00DB6331" w:rsidP="00721111">
            <w:pPr>
              <w:rPr>
                <w:sz w:val="24"/>
                <w:szCs w:val="24"/>
              </w:rPr>
            </w:pPr>
            <w:proofErr w:type="gramStart"/>
            <w:r w:rsidRPr="00C84AC4">
              <w:rPr>
                <w:sz w:val="24"/>
                <w:szCs w:val="24"/>
              </w:rPr>
              <w:t>Елочная</w:t>
            </w:r>
            <w:proofErr w:type="gramEnd"/>
            <w:r w:rsidRPr="00C84AC4">
              <w:rPr>
                <w:sz w:val="24"/>
                <w:szCs w:val="24"/>
              </w:rPr>
              <w:t xml:space="preserve"> </w:t>
            </w:r>
            <w:proofErr w:type="spellStart"/>
            <w:r w:rsidRPr="00C84AC4">
              <w:rPr>
                <w:sz w:val="24"/>
                <w:szCs w:val="24"/>
              </w:rPr>
              <w:t>игрушка-волшебный</w:t>
            </w:r>
            <w:proofErr w:type="spellEnd"/>
            <w:r w:rsidRPr="00C84AC4">
              <w:rPr>
                <w:sz w:val="24"/>
                <w:szCs w:val="24"/>
              </w:rPr>
              <w:t xml:space="preserve"> шар</w:t>
            </w:r>
          </w:p>
        </w:tc>
        <w:tc>
          <w:tcPr>
            <w:tcW w:w="7654" w:type="dxa"/>
          </w:tcPr>
          <w:p w:rsidR="003A77C5" w:rsidRPr="00C84AC4" w:rsidRDefault="00DB6331" w:rsidP="00A94A4E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Учить </w:t>
            </w:r>
            <w:r w:rsidR="00A94A4E" w:rsidRPr="00C84AC4">
              <w:rPr>
                <w:sz w:val="24"/>
                <w:szCs w:val="24"/>
              </w:rPr>
              <w:t xml:space="preserve"> обрисовывать </w:t>
            </w:r>
            <w:r w:rsidRPr="00C84AC4">
              <w:rPr>
                <w:sz w:val="24"/>
                <w:szCs w:val="24"/>
              </w:rPr>
              <w:t>по трафарету круг и ровно его вырезать. Развивать аккуратность при склеивании готовых кругов.</w:t>
            </w:r>
            <w:r w:rsidR="00A94A4E" w:rsidRPr="00C84AC4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Создавать радостное настроение</w:t>
            </w:r>
            <w:r w:rsidR="00A94A4E" w:rsidRPr="00C84AC4">
              <w:rPr>
                <w:sz w:val="24"/>
                <w:szCs w:val="24"/>
              </w:rPr>
              <w:t>. Развивать фантазию при оформлении готовой игрушки.</w:t>
            </w:r>
          </w:p>
        </w:tc>
        <w:tc>
          <w:tcPr>
            <w:tcW w:w="4733" w:type="dxa"/>
          </w:tcPr>
          <w:p w:rsidR="00DB6331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 xml:space="preserve">вадраты разного </w:t>
            </w:r>
            <w:r w:rsidR="00DB6331" w:rsidRPr="00C84AC4">
              <w:rPr>
                <w:sz w:val="24"/>
                <w:szCs w:val="24"/>
              </w:rPr>
              <w:t>цвета</w:t>
            </w:r>
          </w:p>
          <w:p w:rsidR="00DB6331" w:rsidRPr="00C84AC4" w:rsidRDefault="00DB6331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*трафарет круга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*доп. детали (</w:t>
            </w:r>
            <w:r w:rsidR="00DB6331" w:rsidRPr="00C84AC4">
              <w:rPr>
                <w:sz w:val="24"/>
                <w:szCs w:val="24"/>
              </w:rPr>
              <w:t>нитки бусины для</w:t>
            </w:r>
            <w:r w:rsidRPr="00C84AC4">
              <w:rPr>
                <w:sz w:val="24"/>
                <w:szCs w:val="24"/>
              </w:rPr>
              <w:t xml:space="preserve"> украшения)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*ножницы, клей</w:t>
            </w:r>
          </w:p>
          <w:p w:rsidR="003A77C5" w:rsidRPr="00C84AC4" w:rsidRDefault="00DB6331" w:rsidP="00DB633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*образец </w:t>
            </w:r>
          </w:p>
        </w:tc>
      </w:tr>
      <w:tr w:rsidR="00DB6331" w:rsidRPr="00C84AC4" w:rsidTr="00693F84">
        <w:trPr>
          <w:trHeight w:val="2139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A77C5" w:rsidRPr="00C84AC4" w:rsidRDefault="00132C7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"Ёлка, ёлочка..."</w:t>
            </w:r>
          </w:p>
        </w:tc>
        <w:tc>
          <w:tcPr>
            <w:tcW w:w="7654" w:type="dxa"/>
          </w:tcPr>
          <w:p w:rsidR="003A77C5" w:rsidRPr="00C84AC4" w:rsidRDefault="00132C7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Учить детей сгибать квадрат по диагонали: делать из разного размера квадратов треугольники; последовательно их складывать вверх от большого к </w:t>
            </w:r>
            <w:proofErr w:type="gramStart"/>
            <w:r w:rsidRPr="00C84AC4">
              <w:rPr>
                <w:sz w:val="24"/>
                <w:szCs w:val="24"/>
              </w:rPr>
              <w:t>меньшему</w:t>
            </w:r>
            <w:proofErr w:type="gramEnd"/>
            <w:r w:rsidRPr="00C84AC4">
              <w:rPr>
                <w:sz w:val="24"/>
                <w:szCs w:val="24"/>
              </w:rPr>
              <w:t>. Развивать мелкую моторику рук. Побуждать украсить свою ёлочку простыми элементами.</w:t>
            </w:r>
          </w:p>
        </w:tc>
        <w:tc>
          <w:tcPr>
            <w:tcW w:w="4733" w:type="dxa"/>
          </w:tcPr>
          <w:p w:rsidR="00132C75" w:rsidRPr="00C84AC4" w:rsidRDefault="00132C75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*квадраты разного размера зелёного цвета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(по 3 штуки)</w:t>
            </w:r>
          </w:p>
          <w:p w:rsidR="00132C75" w:rsidRPr="00C84AC4" w:rsidRDefault="00132C75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*ножницы, клей</w:t>
            </w:r>
          </w:p>
          <w:p w:rsidR="00132C75" w:rsidRPr="00C84AC4" w:rsidRDefault="00132C75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*мини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образец на карте</w:t>
            </w:r>
          </w:p>
          <w:p w:rsidR="003A77C5" w:rsidRPr="00C84AC4" w:rsidRDefault="00132C75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*фломастеры</w:t>
            </w:r>
          </w:p>
        </w:tc>
      </w:tr>
      <w:tr w:rsidR="00DB6331" w:rsidRPr="00C84AC4" w:rsidTr="00721111">
        <w:trPr>
          <w:trHeight w:val="673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A77C5" w:rsidRPr="00C84AC4" w:rsidRDefault="00A94A4E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«Разноцветная гирлянда»</w:t>
            </w:r>
          </w:p>
        </w:tc>
        <w:tc>
          <w:tcPr>
            <w:tcW w:w="7654" w:type="dxa"/>
          </w:tcPr>
          <w:p w:rsidR="003A77C5" w:rsidRPr="00C84AC4" w:rsidRDefault="00A94A4E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 разрезать квадрат на узкие равные полоски и склеивать их в цепочку. Совершенствовать работу с клеем.</w:t>
            </w:r>
          </w:p>
        </w:tc>
        <w:tc>
          <w:tcPr>
            <w:tcW w:w="4733" w:type="dxa"/>
          </w:tcPr>
          <w:p w:rsidR="00A94A4E" w:rsidRPr="00C84AC4" w:rsidRDefault="00A94A4E" w:rsidP="00A94A4E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>вадраты бумаги разного цвета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( для закрепления)</w:t>
            </w:r>
          </w:p>
          <w:p w:rsidR="003A77C5" w:rsidRPr="00C84AC4" w:rsidRDefault="00A94A4E" w:rsidP="00132C75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*клей, салфетки</w:t>
            </w:r>
          </w:p>
        </w:tc>
      </w:tr>
    </w:tbl>
    <w:p w:rsidR="003A77C5" w:rsidRPr="00C84AC4" w:rsidRDefault="003A77C5" w:rsidP="00693F84">
      <w:pPr>
        <w:rPr>
          <w:b/>
          <w:sz w:val="24"/>
          <w:szCs w:val="24"/>
        </w:rPr>
      </w:pPr>
    </w:p>
    <w:p w:rsidR="003A77C5" w:rsidRPr="00C84AC4" w:rsidRDefault="003A77C5" w:rsidP="003A77C5">
      <w:pPr>
        <w:jc w:val="center"/>
        <w:rPr>
          <w:sz w:val="24"/>
          <w:szCs w:val="24"/>
        </w:rPr>
      </w:pPr>
      <w:r w:rsidRPr="00C84AC4">
        <w:rPr>
          <w:b/>
          <w:sz w:val="24"/>
          <w:szCs w:val="24"/>
        </w:rPr>
        <w:t>Январь</w:t>
      </w:r>
    </w:p>
    <w:tbl>
      <w:tblPr>
        <w:tblStyle w:val="ae"/>
        <w:tblW w:w="0" w:type="auto"/>
        <w:tblLook w:val="04A0"/>
      </w:tblPr>
      <w:tblGrid>
        <w:gridCol w:w="484"/>
        <w:gridCol w:w="1981"/>
        <w:gridCol w:w="4326"/>
        <w:gridCol w:w="2780"/>
      </w:tblGrid>
      <w:tr w:rsidR="003D2324" w:rsidRPr="00C84AC4" w:rsidTr="00721111"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 xml:space="preserve"> НОД с детьми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Развивающая среда</w:t>
            </w:r>
          </w:p>
        </w:tc>
      </w:tr>
      <w:tr w:rsidR="003D2324" w:rsidRPr="00C84AC4" w:rsidTr="00721111">
        <w:trPr>
          <w:trHeight w:val="660"/>
        </w:trPr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77C5" w:rsidRPr="00C84AC4" w:rsidRDefault="00693F84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2 НЕДЕЛИ   -     КАНИКУЛЫ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  <w:p w:rsidR="00DB6331" w:rsidRPr="00C84AC4" w:rsidRDefault="00DB6331" w:rsidP="00BA1B1C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3A77C5" w:rsidRPr="00C84AC4" w:rsidRDefault="003A77C5" w:rsidP="000F163C">
            <w:pPr>
              <w:rPr>
                <w:sz w:val="24"/>
                <w:szCs w:val="24"/>
              </w:rPr>
            </w:pPr>
          </w:p>
        </w:tc>
      </w:tr>
      <w:tr w:rsidR="003D2324" w:rsidRPr="00C84AC4" w:rsidTr="00693F84">
        <w:trPr>
          <w:trHeight w:val="1587"/>
        </w:trPr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</w:t>
            </w:r>
            <w:r w:rsidR="00A94A4E" w:rsidRPr="00C84AC4">
              <w:rPr>
                <w:sz w:val="24"/>
                <w:szCs w:val="24"/>
              </w:rPr>
              <w:t>Снежинка</w:t>
            </w:r>
            <w:r w:rsidRPr="00C84AC4">
              <w:rPr>
                <w:sz w:val="24"/>
                <w:szCs w:val="24"/>
              </w:rPr>
              <w:t>"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 из базовой формы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 xml:space="preserve">- </w:t>
            </w:r>
            <w:r w:rsidR="00A94A4E" w:rsidRPr="00C84AC4">
              <w:rPr>
                <w:sz w:val="24"/>
                <w:szCs w:val="24"/>
              </w:rPr>
              <w:t xml:space="preserve">квадрат складывать остроконечный треугольник и надрезать до определенного расстояния. </w:t>
            </w:r>
            <w:r w:rsidRPr="00C84AC4">
              <w:rPr>
                <w:sz w:val="24"/>
                <w:szCs w:val="24"/>
              </w:rPr>
              <w:t>Воспитывать интерес к экспериментированию с бумагой</w:t>
            </w:r>
            <w:r w:rsidR="003D2324" w:rsidRPr="00C84AC4">
              <w:rPr>
                <w:sz w:val="24"/>
                <w:szCs w:val="24"/>
              </w:rPr>
              <w:t>.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="00A94A4E" w:rsidRPr="00C84AC4">
              <w:rPr>
                <w:sz w:val="24"/>
                <w:szCs w:val="24"/>
              </w:rPr>
              <w:t>к</w:t>
            </w:r>
            <w:proofErr w:type="gramEnd"/>
            <w:r w:rsidR="00A94A4E" w:rsidRPr="00C84AC4">
              <w:rPr>
                <w:sz w:val="24"/>
                <w:szCs w:val="24"/>
              </w:rPr>
              <w:t xml:space="preserve">вадраты голубого  и белого </w:t>
            </w:r>
            <w:r w:rsidRPr="00C84AC4">
              <w:rPr>
                <w:sz w:val="24"/>
                <w:szCs w:val="24"/>
              </w:rPr>
              <w:t>цвета</w:t>
            </w:r>
          </w:p>
          <w:p w:rsidR="00A94A4E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r w:rsidR="00A94A4E" w:rsidRPr="00C84AC4">
              <w:rPr>
                <w:sz w:val="24"/>
                <w:szCs w:val="24"/>
              </w:rPr>
              <w:t>салфетки</w:t>
            </w:r>
          </w:p>
          <w:p w:rsidR="003A77C5" w:rsidRPr="00C84AC4" w:rsidRDefault="00A94A4E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 </w:t>
            </w:r>
            <w:r w:rsidR="003A77C5" w:rsidRPr="00C84AC4">
              <w:rPr>
                <w:sz w:val="24"/>
                <w:szCs w:val="24"/>
              </w:rPr>
              <w:t>*мини</w:t>
            </w:r>
            <w:r w:rsidR="00613846">
              <w:rPr>
                <w:sz w:val="24"/>
                <w:szCs w:val="24"/>
              </w:rPr>
              <w:t xml:space="preserve"> </w:t>
            </w:r>
            <w:r w:rsidR="003A77C5" w:rsidRPr="00C84AC4">
              <w:rPr>
                <w:sz w:val="24"/>
                <w:szCs w:val="24"/>
              </w:rPr>
              <w:t>- образец</w:t>
            </w:r>
          </w:p>
          <w:p w:rsidR="003A77C5" w:rsidRPr="00C84AC4" w:rsidRDefault="00693F84" w:rsidP="00A94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*опорные схемы с</w:t>
            </w:r>
            <w:r w:rsidR="003A77C5" w:rsidRPr="00C84AC4">
              <w:rPr>
                <w:sz w:val="24"/>
                <w:szCs w:val="24"/>
              </w:rPr>
              <w:t>ложения</w:t>
            </w:r>
          </w:p>
        </w:tc>
      </w:tr>
      <w:tr w:rsidR="003D2324" w:rsidRPr="00C84AC4" w:rsidTr="00721111">
        <w:trPr>
          <w:trHeight w:val="657"/>
        </w:trPr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A77C5" w:rsidRPr="00C84AC4" w:rsidRDefault="003D2324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«Лиса и волк»</w:t>
            </w:r>
          </w:p>
          <w:p w:rsidR="003D2324" w:rsidRPr="00C84AC4" w:rsidRDefault="003D2324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Складывание фигурки лисы или волка</w:t>
            </w:r>
          </w:p>
        </w:tc>
        <w:tc>
          <w:tcPr>
            <w:tcW w:w="7654" w:type="dxa"/>
          </w:tcPr>
          <w:p w:rsidR="003A77C5" w:rsidRPr="00C84AC4" w:rsidRDefault="003A77C5" w:rsidP="003D2324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 создавать композицию:</w:t>
            </w:r>
            <w:r w:rsidR="003D2324" w:rsidRPr="00C84AC4">
              <w:rPr>
                <w:sz w:val="24"/>
                <w:szCs w:val="24"/>
              </w:rPr>
              <w:t xml:space="preserve"> «Встреча лисы и волка»</w:t>
            </w:r>
            <w:r w:rsidRPr="00C84AC4">
              <w:rPr>
                <w:sz w:val="24"/>
                <w:szCs w:val="24"/>
              </w:rPr>
              <w:t xml:space="preserve">. </w:t>
            </w:r>
            <w:r w:rsidR="003D2324" w:rsidRPr="00C84AC4">
              <w:rPr>
                <w:sz w:val="24"/>
                <w:szCs w:val="24"/>
              </w:rPr>
              <w:t xml:space="preserve">Учить </w:t>
            </w:r>
            <w:r w:rsidRPr="00C84AC4">
              <w:rPr>
                <w:sz w:val="24"/>
                <w:szCs w:val="24"/>
              </w:rPr>
              <w:t xml:space="preserve">складывать </w:t>
            </w:r>
            <w:r w:rsidR="003D2324" w:rsidRPr="00C84AC4">
              <w:rPr>
                <w:sz w:val="24"/>
                <w:szCs w:val="24"/>
              </w:rPr>
              <w:t>фигурку из базовой формы - квадрата</w:t>
            </w:r>
            <w:r w:rsidRPr="00C84AC4">
              <w:rPr>
                <w:sz w:val="24"/>
                <w:szCs w:val="24"/>
              </w:rPr>
              <w:t xml:space="preserve">. Развивать </w:t>
            </w:r>
            <w:r w:rsidR="003D2324" w:rsidRPr="00C84AC4">
              <w:rPr>
                <w:sz w:val="24"/>
                <w:szCs w:val="24"/>
              </w:rPr>
              <w:t xml:space="preserve">внимание </w:t>
            </w:r>
            <w:r w:rsidRPr="00C84AC4">
              <w:rPr>
                <w:sz w:val="24"/>
                <w:szCs w:val="24"/>
              </w:rPr>
              <w:t xml:space="preserve">умение аккуратно вырезать и наклеивать. </w:t>
            </w:r>
          </w:p>
        </w:tc>
        <w:tc>
          <w:tcPr>
            <w:tcW w:w="4733" w:type="dxa"/>
          </w:tcPr>
          <w:p w:rsidR="003D2324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 </w:t>
            </w:r>
            <w:proofErr w:type="gramStart"/>
            <w:r w:rsidR="003D2324" w:rsidRPr="00C84AC4">
              <w:rPr>
                <w:sz w:val="24"/>
                <w:szCs w:val="24"/>
              </w:rPr>
              <w:t>б</w:t>
            </w:r>
            <w:proofErr w:type="gramEnd"/>
            <w:r w:rsidR="003D2324" w:rsidRPr="00C84AC4">
              <w:rPr>
                <w:sz w:val="24"/>
                <w:szCs w:val="24"/>
              </w:rPr>
              <w:t>умага желтого или серого цвета</w:t>
            </w:r>
          </w:p>
          <w:p w:rsidR="003A77C5" w:rsidRPr="00C84AC4" w:rsidRDefault="00613846" w:rsidP="0072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*доп. детали для оформления</w:t>
            </w:r>
            <w:r w:rsidR="003D2324" w:rsidRPr="00C84AC4">
              <w:rPr>
                <w:sz w:val="24"/>
                <w:szCs w:val="24"/>
              </w:rPr>
              <w:t>:</w:t>
            </w:r>
          </w:p>
          <w:p w:rsidR="003A77C5" w:rsidRPr="00C84AC4" w:rsidRDefault="003D2324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ф</w:t>
            </w:r>
            <w:r w:rsidR="003A77C5" w:rsidRPr="00C84AC4">
              <w:rPr>
                <w:sz w:val="24"/>
                <w:szCs w:val="24"/>
              </w:rPr>
              <w:t>ломастеры, клей, салфетки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*мини-образец </w:t>
            </w:r>
          </w:p>
          <w:p w:rsidR="003A77C5" w:rsidRPr="00C84AC4" w:rsidRDefault="003A77C5" w:rsidP="003D2324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r w:rsidR="003D2324" w:rsidRPr="00C84AC4">
              <w:rPr>
                <w:sz w:val="24"/>
                <w:szCs w:val="24"/>
              </w:rPr>
              <w:t>отрывки из сказки «Лиса и волк»</w:t>
            </w:r>
          </w:p>
        </w:tc>
      </w:tr>
    </w:tbl>
    <w:p w:rsidR="003A77C5" w:rsidRPr="00C84AC4" w:rsidRDefault="003A77C5" w:rsidP="003A77C5">
      <w:pPr>
        <w:rPr>
          <w:b/>
          <w:sz w:val="24"/>
          <w:szCs w:val="24"/>
        </w:rPr>
      </w:pPr>
    </w:p>
    <w:p w:rsidR="003A77C5" w:rsidRPr="00C84AC4" w:rsidRDefault="003A77C5" w:rsidP="003A77C5">
      <w:pPr>
        <w:jc w:val="center"/>
        <w:rPr>
          <w:b/>
          <w:sz w:val="24"/>
          <w:szCs w:val="24"/>
        </w:rPr>
      </w:pPr>
      <w:r w:rsidRPr="00C84AC4">
        <w:rPr>
          <w:b/>
          <w:sz w:val="24"/>
          <w:szCs w:val="24"/>
        </w:rPr>
        <w:t>Февраль</w:t>
      </w:r>
    </w:p>
    <w:tbl>
      <w:tblPr>
        <w:tblStyle w:val="ae"/>
        <w:tblW w:w="0" w:type="auto"/>
        <w:tblLook w:val="04A0"/>
      </w:tblPr>
      <w:tblGrid>
        <w:gridCol w:w="486"/>
        <w:gridCol w:w="2107"/>
        <w:gridCol w:w="4032"/>
        <w:gridCol w:w="2946"/>
      </w:tblGrid>
      <w:tr w:rsidR="003A77C5" w:rsidRPr="00C84AC4" w:rsidTr="00721111">
        <w:tc>
          <w:tcPr>
            <w:tcW w:w="534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 xml:space="preserve">   НОД с детьми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 xml:space="preserve">                                           Задачи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 xml:space="preserve">   Развивающая среда</w:t>
            </w:r>
          </w:p>
        </w:tc>
      </w:tr>
      <w:tr w:rsidR="003A77C5" w:rsidRPr="00C84AC4" w:rsidTr="00721111">
        <w:trPr>
          <w:trHeight w:val="2085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"Зая</w:t>
            </w:r>
            <w:proofErr w:type="gramStart"/>
            <w:r w:rsidRPr="00C84AC4">
              <w:rPr>
                <w:sz w:val="24"/>
                <w:szCs w:val="24"/>
              </w:rPr>
              <w:t>ц-</w:t>
            </w:r>
            <w:proofErr w:type="gramEnd"/>
            <w:r w:rsidRPr="00C84AC4">
              <w:rPr>
                <w:sz w:val="24"/>
                <w:szCs w:val="24"/>
              </w:rPr>
              <w:t xml:space="preserve"> хвастун"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 детей складывать зайца, с опорой на схемы сложения. Продолжать учить пользоваться ножницами. Развивать умение фиксировать сгиб. Побуждать обыгрывать свои поделки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(придумать для зайчика имя, сходить в гости к другому зайчику) Развивать воображение и фантазию.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>вадраты белого цвета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*доп. детали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(глаза, нос)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*фломастеры, ножницы, клей, салфетки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*опорные схемы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*мини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образец на карте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*стихи про зайца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</w:tr>
      <w:tr w:rsidR="003A77C5" w:rsidRPr="00C84AC4" w:rsidTr="00613846">
        <w:trPr>
          <w:trHeight w:val="70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"Щенок"  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( по произведениям </w:t>
            </w:r>
            <w:proofErr w:type="spellStart"/>
            <w:r w:rsidRPr="00C84AC4">
              <w:rPr>
                <w:sz w:val="24"/>
                <w:szCs w:val="24"/>
              </w:rPr>
              <w:t>В.Сутеева</w:t>
            </w:r>
            <w:proofErr w:type="spellEnd"/>
            <w:r w:rsidRPr="00C84AC4">
              <w:rPr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 изготавливать щенк</w:t>
            </w:r>
            <w:proofErr w:type="gramStart"/>
            <w:r w:rsidRPr="00C84AC4">
              <w:rPr>
                <w:sz w:val="24"/>
                <w:szCs w:val="24"/>
              </w:rPr>
              <w:t>а(</w:t>
            </w:r>
            <w:proofErr w:type="gramEnd"/>
            <w:r w:rsidRPr="00C84AC4">
              <w:rPr>
                <w:sz w:val="24"/>
                <w:szCs w:val="24"/>
              </w:rPr>
              <w:t>голову), дорисовывать поделку. Продолжать учить читать схемы сложения, самостоятельно манипулировать с бумагой. Развивать конструктивны</w:t>
            </w:r>
            <w:r w:rsidR="00613846">
              <w:rPr>
                <w:sz w:val="24"/>
                <w:szCs w:val="24"/>
              </w:rPr>
              <w:t xml:space="preserve">е навыки, мелкую моторику </w:t>
            </w:r>
            <w:proofErr w:type="spellStart"/>
            <w:r w:rsidR="00613846">
              <w:rPr>
                <w:sz w:val="24"/>
                <w:szCs w:val="24"/>
              </w:rPr>
              <w:t>рук</w:t>
            </w:r>
            <w:proofErr w:type="gramStart"/>
            <w:r w:rsidR="00613846">
              <w:rPr>
                <w:sz w:val="24"/>
                <w:szCs w:val="24"/>
              </w:rPr>
              <w:t>.</w:t>
            </w:r>
            <w:r w:rsidRPr="00C84AC4">
              <w:rPr>
                <w:sz w:val="24"/>
                <w:szCs w:val="24"/>
              </w:rPr>
              <w:t>Р</w:t>
            </w:r>
            <w:proofErr w:type="gramEnd"/>
            <w:r w:rsidRPr="00C84AC4">
              <w:rPr>
                <w:sz w:val="24"/>
                <w:szCs w:val="24"/>
              </w:rPr>
              <w:t>азвивать</w:t>
            </w:r>
            <w:proofErr w:type="spellEnd"/>
            <w:r w:rsidRPr="00C84AC4">
              <w:rPr>
                <w:sz w:val="24"/>
                <w:szCs w:val="24"/>
              </w:rPr>
              <w:t xml:space="preserve"> диалогическую речь, словотворчество.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>вадраты коричневого цвета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*доп. детали для украшения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*фломастеры, 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*мини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образец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*схемы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сложения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*отрывки из произведения </w:t>
            </w:r>
            <w:proofErr w:type="spellStart"/>
            <w:r w:rsidRPr="00C84AC4">
              <w:rPr>
                <w:sz w:val="24"/>
                <w:szCs w:val="24"/>
              </w:rPr>
              <w:t>Сутеева</w:t>
            </w:r>
            <w:proofErr w:type="spellEnd"/>
            <w:r w:rsidRPr="00C84AC4">
              <w:rPr>
                <w:sz w:val="24"/>
                <w:szCs w:val="24"/>
              </w:rPr>
              <w:t xml:space="preserve"> "Кто сказал мяу?"</w:t>
            </w:r>
          </w:p>
        </w:tc>
      </w:tr>
      <w:tr w:rsidR="003A77C5" w:rsidRPr="00C84AC4" w:rsidTr="00721111">
        <w:trPr>
          <w:trHeight w:val="2250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A77C5" w:rsidRPr="00C84AC4" w:rsidRDefault="004D7571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Самолеты</w:t>
            </w:r>
          </w:p>
        </w:tc>
        <w:tc>
          <w:tcPr>
            <w:tcW w:w="7654" w:type="dxa"/>
          </w:tcPr>
          <w:p w:rsidR="003A77C5" w:rsidRPr="00C84AC4" w:rsidRDefault="003A77C5" w:rsidP="00C84AC4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Продолжать учить конструировать</w:t>
            </w:r>
            <w:r w:rsidR="004D7571" w:rsidRPr="00C84AC4">
              <w:rPr>
                <w:sz w:val="24"/>
                <w:szCs w:val="24"/>
              </w:rPr>
              <w:t>,</w:t>
            </w:r>
            <w:r w:rsidRPr="00C84AC4">
              <w:rPr>
                <w:sz w:val="24"/>
                <w:szCs w:val="24"/>
              </w:rPr>
              <w:t xml:space="preserve"> </w:t>
            </w:r>
            <w:r w:rsidR="004D7571" w:rsidRPr="00C84AC4">
              <w:rPr>
                <w:sz w:val="24"/>
                <w:szCs w:val="24"/>
              </w:rPr>
              <w:t>используя и наглядный ме</w:t>
            </w:r>
            <w:r w:rsidR="00C84AC4" w:rsidRPr="00C84AC4">
              <w:rPr>
                <w:sz w:val="24"/>
                <w:szCs w:val="24"/>
              </w:rPr>
              <w:t>тод (делай как я), и словесный (</w:t>
            </w:r>
            <w:proofErr w:type="spellStart"/>
            <w:r w:rsidR="004D7571" w:rsidRPr="00C84AC4">
              <w:rPr>
                <w:sz w:val="24"/>
                <w:szCs w:val="24"/>
              </w:rPr>
              <w:t>испльзуя</w:t>
            </w:r>
            <w:proofErr w:type="spellEnd"/>
            <w:r w:rsidR="004D7571" w:rsidRPr="00C84AC4">
              <w:rPr>
                <w:sz w:val="24"/>
                <w:szCs w:val="24"/>
              </w:rPr>
              <w:t xml:space="preserve"> схему). </w:t>
            </w:r>
            <w:r w:rsidRPr="00C84AC4">
              <w:rPr>
                <w:sz w:val="24"/>
                <w:szCs w:val="24"/>
              </w:rPr>
              <w:t>Развивать умение пользоваться опорной схемой сложения, аккуратно фиксировать сгиб. Побуждать обыгрывать под</w:t>
            </w:r>
            <w:r w:rsidR="00BA1B1C" w:rsidRPr="00C84AC4">
              <w:rPr>
                <w:sz w:val="24"/>
                <w:szCs w:val="24"/>
              </w:rPr>
              <w:t>елку</w:t>
            </w:r>
            <w:r w:rsidR="00C84AC4" w:rsidRPr="00C84AC4">
              <w:rPr>
                <w:sz w:val="24"/>
                <w:szCs w:val="24"/>
              </w:rPr>
              <w:t xml:space="preserve"> (соревнование)</w:t>
            </w:r>
            <w:r w:rsidRPr="00C84A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*квадраты </w:t>
            </w:r>
            <w:r w:rsidR="00C84AC4" w:rsidRPr="00C84AC4">
              <w:rPr>
                <w:sz w:val="24"/>
                <w:szCs w:val="24"/>
              </w:rPr>
              <w:t xml:space="preserve">белого </w:t>
            </w:r>
            <w:r w:rsidRPr="00C84AC4">
              <w:rPr>
                <w:sz w:val="24"/>
                <w:szCs w:val="24"/>
              </w:rPr>
              <w:t>цвета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*фломастеры, клей, салфетки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*опорные схемы сложения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*схемы</w:t>
            </w:r>
            <w:r w:rsidR="00C84AC4" w:rsidRPr="00C84AC4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 xml:space="preserve">- модели 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*мини</w:t>
            </w:r>
            <w:r w:rsidR="00C84AC4" w:rsidRPr="00C84AC4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образец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</w:tr>
      <w:tr w:rsidR="003A77C5" w:rsidRPr="00C84AC4" w:rsidTr="00693F84">
        <w:trPr>
          <w:trHeight w:val="557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Подарок для папы - кораблик с флажком.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Предложить сделать подарки для пап  к празднику, красиво их украсить. Продолжать учить </w:t>
            </w:r>
            <w:proofErr w:type="gramStart"/>
            <w:r w:rsidRPr="00C84AC4">
              <w:rPr>
                <w:sz w:val="24"/>
                <w:szCs w:val="24"/>
              </w:rPr>
              <w:t>самостоятельно</w:t>
            </w:r>
            <w:proofErr w:type="gramEnd"/>
            <w:r w:rsidRPr="00C84AC4">
              <w:rPr>
                <w:sz w:val="24"/>
                <w:szCs w:val="24"/>
              </w:rPr>
              <w:t xml:space="preserve"> манипулировать с бумагой. Воспитывать желание доставлять радость </w:t>
            </w:r>
            <w:proofErr w:type="gramStart"/>
            <w:r w:rsidRPr="00C84AC4">
              <w:rPr>
                <w:sz w:val="24"/>
                <w:szCs w:val="24"/>
              </w:rPr>
              <w:t>близким</w:t>
            </w:r>
            <w:proofErr w:type="gramEnd"/>
            <w:r w:rsidRPr="00C84AC4">
              <w:rPr>
                <w:sz w:val="24"/>
                <w:szCs w:val="24"/>
              </w:rPr>
              <w:t>.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*квадраты разного цвета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*доп. детали (флаги, круги для иллюминаторов) полоски бумаги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*ножницы, клей,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*схема сложения </w:t>
            </w:r>
            <w:r w:rsidRPr="00C84AC4">
              <w:rPr>
                <w:sz w:val="24"/>
                <w:szCs w:val="24"/>
              </w:rPr>
              <w:lastRenderedPageBreak/>
              <w:t>кораблика</w:t>
            </w:r>
          </w:p>
          <w:p w:rsidR="003A77C5" w:rsidRPr="00C84AC4" w:rsidRDefault="003A77C5" w:rsidP="00BA1B1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*фломастер</w:t>
            </w:r>
            <w:r w:rsidR="00693F84">
              <w:rPr>
                <w:sz w:val="24"/>
                <w:szCs w:val="24"/>
              </w:rPr>
              <w:t>ы</w:t>
            </w:r>
          </w:p>
        </w:tc>
      </w:tr>
    </w:tbl>
    <w:p w:rsidR="00BA1B1C" w:rsidRPr="00C84AC4" w:rsidRDefault="00BA1B1C" w:rsidP="00693F84">
      <w:pPr>
        <w:rPr>
          <w:b/>
          <w:sz w:val="24"/>
          <w:szCs w:val="24"/>
        </w:rPr>
      </w:pPr>
    </w:p>
    <w:p w:rsidR="003A77C5" w:rsidRPr="00C84AC4" w:rsidRDefault="003A77C5" w:rsidP="003A77C5">
      <w:pPr>
        <w:jc w:val="center"/>
        <w:rPr>
          <w:b/>
          <w:sz w:val="24"/>
          <w:szCs w:val="24"/>
        </w:rPr>
      </w:pPr>
      <w:r w:rsidRPr="00C84AC4">
        <w:rPr>
          <w:b/>
          <w:sz w:val="24"/>
          <w:szCs w:val="24"/>
        </w:rPr>
        <w:t>МАРТ</w:t>
      </w:r>
    </w:p>
    <w:tbl>
      <w:tblPr>
        <w:tblStyle w:val="ae"/>
        <w:tblW w:w="0" w:type="auto"/>
        <w:tblLook w:val="04A0"/>
      </w:tblPr>
      <w:tblGrid>
        <w:gridCol w:w="487"/>
        <w:gridCol w:w="1987"/>
        <w:gridCol w:w="4257"/>
        <w:gridCol w:w="2840"/>
      </w:tblGrid>
      <w:tr w:rsidR="00BA1B1C" w:rsidRPr="00C84AC4" w:rsidTr="00721111"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НОД с детьми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</w:p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</w:p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Развивающая среда</w:t>
            </w:r>
          </w:p>
        </w:tc>
      </w:tr>
      <w:tr w:rsidR="00BA1B1C" w:rsidRPr="00C84AC4" w:rsidTr="00721111">
        <w:trPr>
          <w:trHeight w:val="1890"/>
        </w:trPr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"Цветок тюльпана" (подарок для мамы)</w:t>
            </w:r>
          </w:p>
        </w:tc>
        <w:tc>
          <w:tcPr>
            <w:tcW w:w="7654" w:type="dxa"/>
          </w:tcPr>
          <w:p w:rsidR="00C84AC4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Продолжать доставлять радость </w:t>
            </w:r>
            <w:proofErr w:type="gramStart"/>
            <w:r w:rsidRPr="00C84AC4">
              <w:rPr>
                <w:sz w:val="24"/>
                <w:szCs w:val="24"/>
              </w:rPr>
              <w:t>близким</w:t>
            </w:r>
            <w:proofErr w:type="gramEnd"/>
            <w:r w:rsidRPr="00C84AC4">
              <w:rPr>
                <w:sz w:val="24"/>
                <w:szCs w:val="24"/>
              </w:rPr>
              <w:t xml:space="preserve"> (маме</w:t>
            </w:r>
            <w:r w:rsidR="00C84AC4" w:rsidRPr="00C84AC4">
              <w:rPr>
                <w:sz w:val="24"/>
                <w:szCs w:val="24"/>
              </w:rPr>
              <w:t>, бабушке</w:t>
            </w:r>
            <w:r w:rsidRPr="00C84AC4">
              <w:rPr>
                <w:sz w:val="24"/>
                <w:szCs w:val="24"/>
              </w:rPr>
              <w:t>).</w:t>
            </w:r>
            <w:r w:rsidR="00C84AC4" w:rsidRPr="00C84AC4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 xml:space="preserve">Продолжать правильно читать опорные схемы сложения. Учить дополнять поделку 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( стебелёк, листок); аккуратно сворачивать из полоски трубочку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стебелёк. Воспитывать интерес к изготовлению подарка.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>вадраты красного, оранжевого цветов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*полоски и квадраты зелёного цвета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(стебелёк, листок)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*опорные схемы сложения</w:t>
            </w:r>
          </w:p>
          <w:p w:rsidR="003A77C5" w:rsidRPr="00C84AC4" w:rsidRDefault="003A77C5" w:rsidP="00BA1B1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*ножницы, салфетки, клей</w:t>
            </w:r>
          </w:p>
        </w:tc>
      </w:tr>
      <w:tr w:rsidR="00BA1B1C" w:rsidRPr="00C84AC4" w:rsidTr="00721111">
        <w:trPr>
          <w:trHeight w:val="1980"/>
        </w:trPr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A1B1C" w:rsidRPr="00C84AC4" w:rsidRDefault="00BA1B1C" w:rsidP="00BA1B1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"Лягушонок"</w:t>
            </w:r>
          </w:p>
          <w:p w:rsidR="003A77C5" w:rsidRPr="00C84AC4" w:rsidRDefault="003A77C5" w:rsidP="00BA1B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BA1B1C" w:rsidRPr="00C84AC4" w:rsidRDefault="00BA1B1C" w:rsidP="00BA1B1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 запоминать последовательность изготовления поделки по опорным схемам, понимать их. Совершенствовать речевые умения и навыки. Воспитывать интерес к занятию.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</w:t>
            </w:r>
            <w:r w:rsidR="00613846">
              <w:rPr>
                <w:sz w:val="24"/>
                <w:szCs w:val="24"/>
              </w:rPr>
              <w:t>,</w:t>
            </w:r>
            <w:r w:rsidRPr="00C84AC4">
              <w:rPr>
                <w:sz w:val="24"/>
                <w:szCs w:val="24"/>
              </w:rPr>
              <w:t xml:space="preserve"> правильно сг</w:t>
            </w:r>
            <w:r w:rsidR="00BA1B1C" w:rsidRPr="00C84AC4">
              <w:rPr>
                <w:sz w:val="24"/>
                <w:szCs w:val="24"/>
              </w:rPr>
              <w:t>ибать бумагу, фиксировать сгиб.</w:t>
            </w:r>
          </w:p>
          <w:p w:rsidR="003A77C5" w:rsidRPr="00C84AC4" w:rsidRDefault="003A77C5" w:rsidP="00BA1B1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Побуждать обыгрывать поделку, имитировать движения </w:t>
            </w:r>
            <w:r w:rsidR="00BA1B1C" w:rsidRPr="00C84AC4">
              <w:rPr>
                <w:sz w:val="24"/>
                <w:szCs w:val="24"/>
              </w:rPr>
              <w:t xml:space="preserve">лягушки. </w:t>
            </w:r>
            <w:r w:rsidRPr="00C84AC4">
              <w:rPr>
                <w:sz w:val="24"/>
                <w:szCs w:val="24"/>
              </w:rPr>
              <w:t>Воспитывать творческое воображение.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 xml:space="preserve">вадраты </w:t>
            </w:r>
            <w:r w:rsidR="00BA1B1C" w:rsidRPr="00C84AC4">
              <w:rPr>
                <w:sz w:val="24"/>
                <w:szCs w:val="24"/>
              </w:rPr>
              <w:t xml:space="preserve">зеленого </w:t>
            </w:r>
            <w:r w:rsidRPr="00C84AC4">
              <w:rPr>
                <w:sz w:val="24"/>
                <w:szCs w:val="24"/>
              </w:rPr>
              <w:t>цвета *фломастеры, клей, ножницы, салфетки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*мини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образец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spellStart"/>
            <w:r w:rsidRPr="00C84AC4">
              <w:rPr>
                <w:sz w:val="24"/>
                <w:szCs w:val="24"/>
              </w:rPr>
              <w:t>потешка</w:t>
            </w:r>
            <w:proofErr w:type="spellEnd"/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</w:tr>
      <w:tr w:rsidR="00BA1B1C" w:rsidRPr="00C84AC4" w:rsidTr="00693F84">
        <w:trPr>
          <w:trHeight w:val="1962"/>
        </w:trPr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"Птичка в гости к нам летит"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Продолжать из базовой формы - воздушного змея конструировать птицу. Совершенствовать умение свободно манипулировать с бумагой. Развивать выдумку, пространственное мышление; обговаривать этапы работы.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квадраты разного цвета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*загадки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фломастеры, ножницы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*мини-образец</w:t>
            </w:r>
          </w:p>
          <w:p w:rsidR="003A77C5" w:rsidRPr="00C84AC4" w:rsidRDefault="003A77C5" w:rsidP="00BA1B1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spellStart"/>
            <w:r w:rsidRPr="00C84AC4">
              <w:rPr>
                <w:sz w:val="24"/>
                <w:szCs w:val="24"/>
              </w:rPr>
              <w:t>подв</w:t>
            </w:r>
            <w:proofErr w:type="spellEnd"/>
            <w:r w:rsidRPr="00C84AC4">
              <w:rPr>
                <w:sz w:val="24"/>
                <w:szCs w:val="24"/>
              </w:rPr>
              <w:t>. игра "Вороны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воробьи"</w:t>
            </w:r>
          </w:p>
        </w:tc>
      </w:tr>
      <w:tr w:rsidR="00BA1B1C" w:rsidRPr="00C84AC4" w:rsidTr="00721111">
        <w:trPr>
          <w:trHeight w:val="868"/>
        </w:trPr>
        <w:tc>
          <w:tcPr>
            <w:tcW w:w="534" w:type="dxa"/>
          </w:tcPr>
          <w:p w:rsidR="003A77C5" w:rsidRPr="00C84AC4" w:rsidRDefault="003A77C5" w:rsidP="00721111">
            <w:pPr>
              <w:jc w:val="center"/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</w:t>
            </w:r>
            <w:proofErr w:type="spellStart"/>
            <w:r w:rsidRPr="00C84AC4">
              <w:rPr>
                <w:sz w:val="24"/>
                <w:szCs w:val="24"/>
              </w:rPr>
              <w:t>Совушка-сова</w:t>
            </w:r>
            <w:proofErr w:type="spellEnd"/>
            <w:r w:rsidRPr="00C84AC4">
              <w:rPr>
                <w:sz w:val="24"/>
                <w:szCs w:val="24"/>
              </w:rPr>
              <w:t xml:space="preserve"> - большая голова"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Продолжать изготавливать птицу из базовой формы; внимательно читать опорные схемы изготовления. Учить</w:t>
            </w:r>
            <w:r w:rsidR="00613846">
              <w:rPr>
                <w:sz w:val="24"/>
                <w:szCs w:val="24"/>
              </w:rPr>
              <w:t>,</w:t>
            </w:r>
            <w:r w:rsidRPr="00C84AC4">
              <w:rPr>
                <w:sz w:val="24"/>
                <w:szCs w:val="24"/>
              </w:rPr>
              <w:t xml:space="preserve"> самостоятельно дополнять поделку деталями. Развивать навыки работы с ножницами. Воспитывать положительные эмоции, чувство радости от выполненной работы.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>вадраты чёрного, коричневого  цвета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*стишок про сову, игра про сову;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*ножницы, клей, салфетки; доп. </w:t>
            </w:r>
            <w:r w:rsidR="00613846">
              <w:rPr>
                <w:sz w:val="24"/>
                <w:szCs w:val="24"/>
              </w:rPr>
              <w:t>д</w:t>
            </w:r>
            <w:r w:rsidRPr="00C84AC4">
              <w:rPr>
                <w:sz w:val="24"/>
                <w:szCs w:val="24"/>
              </w:rPr>
              <w:t>етали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 xml:space="preserve"> </w:t>
            </w:r>
            <w:r w:rsidR="00613846">
              <w:rPr>
                <w:sz w:val="24"/>
                <w:szCs w:val="24"/>
              </w:rPr>
              <w:t>(</w:t>
            </w:r>
            <w:r w:rsidRPr="00C84AC4">
              <w:rPr>
                <w:sz w:val="24"/>
                <w:szCs w:val="24"/>
              </w:rPr>
              <w:t>клюв, глаза)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опорные схемы; мини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образец</w:t>
            </w:r>
          </w:p>
        </w:tc>
      </w:tr>
    </w:tbl>
    <w:p w:rsidR="003A77C5" w:rsidRPr="00C84AC4" w:rsidRDefault="003A77C5" w:rsidP="003A77C5">
      <w:pPr>
        <w:jc w:val="center"/>
        <w:rPr>
          <w:b/>
          <w:sz w:val="24"/>
          <w:szCs w:val="24"/>
        </w:rPr>
      </w:pPr>
    </w:p>
    <w:p w:rsidR="003A77C5" w:rsidRPr="00C84AC4" w:rsidRDefault="003A77C5" w:rsidP="003A77C5">
      <w:pPr>
        <w:jc w:val="center"/>
        <w:rPr>
          <w:b/>
          <w:sz w:val="24"/>
          <w:szCs w:val="24"/>
        </w:rPr>
      </w:pPr>
      <w:r w:rsidRPr="00C84AC4">
        <w:rPr>
          <w:b/>
          <w:sz w:val="24"/>
          <w:szCs w:val="24"/>
        </w:rPr>
        <w:t>Апрель</w:t>
      </w:r>
    </w:p>
    <w:tbl>
      <w:tblPr>
        <w:tblStyle w:val="ae"/>
        <w:tblW w:w="0" w:type="auto"/>
        <w:tblLook w:val="04A0"/>
      </w:tblPr>
      <w:tblGrid>
        <w:gridCol w:w="486"/>
        <w:gridCol w:w="2015"/>
        <w:gridCol w:w="4240"/>
        <w:gridCol w:w="2830"/>
      </w:tblGrid>
      <w:tr w:rsidR="003A77C5" w:rsidRPr="00C84AC4" w:rsidTr="00721111">
        <w:tc>
          <w:tcPr>
            <w:tcW w:w="534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НОД  с детьми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Развивающая среда</w:t>
            </w:r>
          </w:p>
        </w:tc>
      </w:tr>
      <w:tr w:rsidR="003A77C5" w:rsidRPr="00C84AC4" w:rsidTr="00721111">
        <w:trPr>
          <w:trHeight w:val="2400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3A77C5" w:rsidRPr="00C84AC4" w:rsidRDefault="003A77C5" w:rsidP="00BA1B1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</w:t>
            </w:r>
            <w:r w:rsidR="00BA1B1C" w:rsidRPr="00C84AC4">
              <w:rPr>
                <w:sz w:val="24"/>
                <w:szCs w:val="24"/>
              </w:rPr>
              <w:t xml:space="preserve"> Бабочки к нам прилетели"</w:t>
            </w:r>
          </w:p>
        </w:tc>
        <w:tc>
          <w:tcPr>
            <w:tcW w:w="7654" w:type="dxa"/>
          </w:tcPr>
          <w:p w:rsidR="00BA1B1C" w:rsidRPr="00C84AC4" w:rsidRDefault="003A77C5" w:rsidP="00BA1B1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Продолжать знакомить детей с базовой формой - воздушный змей; складывать </w:t>
            </w:r>
            <w:r w:rsidR="00BA1B1C" w:rsidRPr="00C84AC4">
              <w:rPr>
                <w:sz w:val="24"/>
                <w:szCs w:val="24"/>
              </w:rPr>
              <w:t xml:space="preserve">фигурку бабочки. </w:t>
            </w:r>
          </w:p>
          <w:p w:rsidR="00BA1B1C" w:rsidRPr="00C84AC4" w:rsidRDefault="00BA1B1C" w:rsidP="00BA1B1C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Упражнять детей в работе по алгоритму. Побуждать украсить крылья бабочки, рассказать про свою бабочку.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Аккуратно складывать бумагу по опорным схемам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сложения. Продолжать обыгрывать поделку в пальчиковой игре. Развивать связную речь, память, мелкую моторику рук.</w:t>
            </w:r>
          </w:p>
        </w:tc>
        <w:tc>
          <w:tcPr>
            <w:tcW w:w="4733" w:type="dxa"/>
          </w:tcPr>
          <w:p w:rsidR="002170E9" w:rsidRPr="00C84AC4" w:rsidRDefault="002170E9" w:rsidP="002170E9">
            <w:pPr>
              <w:rPr>
                <w:sz w:val="24"/>
                <w:szCs w:val="24"/>
              </w:rPr>
            </w:pPr>
            <w:proofErr w:type="gramStart"/>
            <w:r w:rsidRPr="00C84AC4">
              <w:rPr>
                <w:sz w:val="24"/>
                <w:szCs w:val="24"/>
              </w:rPr>
              <w:t>з</w:t>
            </w:r>
            <w:proofErr w:type="gramEnd"/>
            <w:r w:rsidRPr="00C84AC4">
              <w:rPr>
                <w:sz w:val="24"/>
                <w:szCs w:val="24"/>
              </w:rPr>
              <w:t>аготовка квадратов разного цвета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(на выбор ребёнка)</w:t>
            </w:r>
          </w:p>
          <w:p w:rsidR="002170E9" w:rsidRPr="00C84AC4" w:rsidRDefault="002170E9" w:rsidP="002170E9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*фломастеры, ножницы</w:t>
            </w:r>
          </w:p>
          <w:p w:rsidR="002170E9" w:rsidRPr="00C84AC4" w:rsidRDefault="002170E9" w:rsidP="002170E9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*схемы сложения бабочки</w:t>
            </w:r>
          </w:p>
          <w:p w:rsidR="002170E9" w:rsidRPr="00C84AC4" w:rsidRDefault="002170E9" w:rsidP="002170E9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клей-карандаш</w:t>
            </w:r>
          </w:p>
          <w:p w:rsidR="003A77C5" w:rsidRPr="00C84AC4" w:rsidRDefault="002170E9" w:rsidP="002170E9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*образец бабочки на </w:t>
            </w:r>
            <w:proofErr w:type="spellStart"/>
            <w:r w:rsidRPr="00C84AC4">
              <w:rPr>
                <w:sz w:val="24"/>
                <w:szCs w:val="24"/>
              </w:rPr>
              <w:t>комп</w:t>
            </w:r>
            <w:proofErr w:type="spellEnd"/>
            <w:r w:rsidRPr="00C84AC4">
              <w:rPr>
                <w:sz w:val="24"/>
                <w:szCs w:val="24"/>
              </w:rPr>
              <w:t>.</w:t>
            </w:r>
          </w:p>
        </w:tc>
      </w:tr>
      <w:tr w:rsidR="003A77C5" w:rsidRPr="00C84AC4" w:rsidTr="00721111">
        <w:trPr>
          <w:trHeight w:val="1995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A77C5" w:rsidRPr="00C84AC4" w:rsidRDefault="003A77C5" w:rsidP="002170E9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</w:t>
            </w:r>
            <w:r w:rsidR="002170E9" w:rsidRPr="00C84AC4">
              <w:rPr>
                <w:sz w:val="24"/>
                <w:szCs w:val="24"/>
              </w:rPr>
              <w:t>Летучая мышь</w:t>
            </w:r>
            <w:r w:rsidRPr="00C84AC4">
              <w:rPr>
                <w:sz w:val="24"/>
                <w:szCs w:val="24"/>
              </w:rPr>
              <w:t>"</w:t>
            </w:r>
          </w:p>
        </w:tc>
        <w:tc>
          <w:tcPr>
            <w:tcW w:w="7654" w:type="dxa"/>
          </w:tcPr>
          <w:p w:rsidR="003A77C5" w:rsidRPr="00C84AC4" w:rsidRDefault="002170E9" w:rsidP="002170E9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Продолжать складывать по базовой форме - воздушный змей фигурку мыши</w:t>
            </w:r>
            <w:r w:rsidR="003A77C5" w:rsidRPr="00C84AC4">
              <w:rPr>
                <w:sz w:val="24"/>
                <w:szCs w:val="24"/>
              </w:rPr>
              <w:t>, аккуратно фиксировать сгиб; самостоятельно "читать" последовательность работы, дополнять поделку. На</w:t>
            </w:r>
            <w:r w:rsidRPr="00C84AC4">
              <w:rPr>
                <w:sz w:val="24"/>
                <w:szCs w:val="24"/>
              </w:rPr>
              <w:t>учить вы</w:t>
            </w:r>
            <w:r w:rsidR="00613846">
              <w:rPr>
                <w:sz w:val="24"/>
                <w:szCs w:val="24"/>
              </w:rPr>
              <w:t>делять головку на туловище мыши</w:t>
            </w:r>
            <w:r w:rsidR="003A77C5" w:rsidRPr="00C84AC4">
              <w:rPr>
                <w:sz w:val="24"/>
                <w:szCs w:val="24"/>
              </w:rPr>
              <w:t>. Развивать мелкую моторику рук. Воспитывать усидчивость, внимательность.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>вадраты разного цвета и размера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*опорные схемы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*фломастеры, клей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*мини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образец</w:t>
            </w:r>
          </w:p>
          <w:p w:rsidR="003A77C5" w:rsidRPr="00C84AC4" w:rsidRDefault="003A77C5" w:rsidP="002170E9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*стишок, загадка </w:t>
            </w:r>
          </w:p>
        </w:tc>
      </w:tr>
      <w:tr w:rsidR="003A77C5" w:rsidRPr="00C84AC4" w:rsidTr="00721111">
        <w:trPr>
          <w:trHeight w:val="1770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"Пять котят" </w:t>
            </w:r>
            <w:proofErr w:type="gramStart"/>
            <w:r w:rsidRPr="00C84AC4">
              <w:rPr>
                <w:sz w:val="24"/>
                <w:szCs w:val="24"/>
              </w:rPr>
              <w:t xml:space="preserve">( </w:t>
            </w:r>
            <w:proofErr w:type="gramEnd"/>
            <w:r w:rsidRPr="00C84AC4">
              <w:rPr>
                <w:sz w:val="24"/>
                <w:szCs w:val="24"/>
              </w:rPr>
              <w:t xml:space="preserve">по мотивам произведения </w:t>
            </w:r>
            <w:proofErr w:type="spellStart"/>
            <w:r w:rsidRPr="00C84AC4">
              <w:rPr>
                <w:sz w:val="24"/>
                <w:szCs w:val="24"/>
              </w:rPr>
              <w:t>В.Сутеева</w:t>
            </w:r>
            <w:proofErr w:type="spellEnd"/>
            <w:r w:rsidRPr="00C84AC4">
              <w:rPr>
                <w:sz w:val="24"/>
                <w:szCs w:val="24"/>
              </w:rPr>
              <w:t xml:space="preserve"> "Пять котят")</w:t>
            </w:r>
          </w:p>
        </w:tc>
        <w:tc>
          <w:tcPr>
            <w:tcW w:w="765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Продолжать учить складыва</w:t>
            </w:r>
            <w:r w:rsidR="00613846">
              <w:rPr>
                <w:sz w:val="24"/>
                <w:szCs w:val="24"/>
              </w:rPr>
              <w:t>ть мордочки котят разного цвета (</w:t>
            </w:r>
            <w:r w:rsidRPr="00C84AC4">
              <w:rPr>
                <w:sz w:val="24"/>
                <w:szCs w:val="24"/>
              </w:rPr>
              <w:t>по произведению) Побуждать</w:t>
            </w:r>
            <w:r w:rsidR="00613846">
              <w:rPr>
                <w:sz w:val="24"/>
                <w:szCs w:val="24"/>
              </w:rPr>
              <w:t>,</w:t>
            </w:r>
            <w:r w:rsidRPr="00C84AC4">
              <w:rPr>
                <w:sz w:val="24"/>
                <w:szCs w:val="24"/>
              </w:rPr>
              <w:t xml:space="preserve"> самостоятельно оформлять доп. детали. Развивать творчество, фантазию, воображение. Побуждать обыграть п</w:t>
            </w:r>
            <w:r w:rsidR="00613846">
              <w:rPr>
                <w:sz w:val="24"/>
                <w:szCs w:val="24"/>
              </w:rPr>
              <w:t>оделки</w:t>
            </w:r>
            <w:r w:rsidRPr="00C84AC4">
              <w:rPr>
                <w:sz w:val="24"/>
                <w:szCs w:val="24"/>
              </w:rPr>
              <w:t xml:space="preserve">, вспомнив для этого фрагменты </w:t>
            </w:r>
            <w:proofErr w:type="gramStart"/>
            <w:r w:rsidRPr="00C84AC4">
              <w:rPr>
                <w:sz w:val="24"/>
                <w:szCs w:val="24"/>
              </w:rPr>
              <w:t>из</w:t>
            </w:r>
            <w:proofErr w:type="gramEnd"/>
            <w:r w:rsidRPr="00C84AC4">
              <w:rPr>
                <w:sz w:val="24"/>
                <w:szCs w:val="24"/>
              </w:rPr>
              <w:t xml:space="preserve"> </w:t>
            </w:r>
            <w:r w:rsidR="00613846">
              <w:rPr>
                <w:sz w:val="24"/>
                <w:szCs w:val="24"/>
              </w:rPr>
              <w:t xml:space="preserve">рассказ </w:t>
            </w:r>
            <w:proofErr w:type="spellStart"/>
            <w:r w:rsidRPr="00C84AC4">
              <w:rPr>
                <w:sz w:val="24"/>
                <w:szCs w:val="24"/>
              </w:rPr>
              <w:t>В.Сутеева</w:t>
            </w:r>
            <w:proofErr w:type="spellEnd"/>
            <w:r w:rsidRPr="00C84AC4">
              <w:rPr>
                <w:sz w:val="24"/>
                <w:szCs w:val="24"/>
              </w:rPr>
              <w:t>.</w:t>
            </w: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*квадраты разного цвета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*опорные  схемы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*мини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образец, фломастеры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*рассказ "Пять котят" </w:t>
            </w:r>
            <w:proofErr w:type="spellStart"/>
            <w:r w:rsidRPr="00C84AC4">
              <w:rPr>
                <w:sz w:val="24"/>
                <w:szCs w:val="24"/>
              </w:rPr>
              <w:t>В.Сутеева</w:t>
            </w:r>
            <w:proofErr w:type="spellEnd"/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Черенкова, стр.84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</w:tr>
      <w:tr w:rsidR="003A77C5" w:rsidRPr="00C84AC4" w:rsidTr="00693F84">
        <w:trPr>
          <w:trHeight w:val="2726"/>
        </w:trPr>
        <w:tc>
          <w:tcPr>
            <w:tcW w:w="53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170E9" w:rsidRPr="00C84AC4" w:rsidRDefault="003A77C5" w:rsidP="002170E9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</w:t>
            </w:r>
            <w:r w:rsidR="002170E9" w:rsidRPr="00C84AC4">
              <w:rPr>
                <w:sz w:val="24"/>
                <w:szCs w:val="24"/>
              </w:rPr>
              <w:t>встреча весны»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Продолжать конструировать из бумаги </w:t>
            </w:r>
            <w:r w:rsidR="002170E9" w:rsidRPr="00C84AC4">
              <w:rPr>
                <w:sz w:val="24"/>
                <w:szCs w:val="24"/>
              </w:rPr>
              <w:t xml:space="preserve">птичек различных моделей. </w:t>
            </w:r>
            <w:r w:rsidRPr="00C84AC4">
              <w:rPr>
                <w:sz w:val="24"/>
                <w:szCs w:val="24"/>
              </w:rPr>
              <w:t>Продолжать аккуратно сгибать бумагу, чётко фиксировать сгиб, приклеивать глаза, нос. Развивать мелкую моторику рук. Воспитывать внимательность, усидчивость.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Развивать словотворчество, связную  диалогическую речь.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квадраты по 2 одинакового цвета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*готовые доп. детали: глаза, нос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фломастеры, клей, салфетки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*опорные схемы, мини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образец</w:t>
            </w:r>
          </w:p>
          <w:p w:rsidR="003A77C5" w:rsidRPr="00C84AC4" w:rsidRDefault="00613846" w:rsidP="0072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*стишок, рассказ </w:t>
            </w:r>
            <w:r w:rsidR="003A77C5" w:rsidRPr="00C84AC4">
              <w:rPr>
                <w:sz w:val="24"/>
                <w:szCs w:val="24"/>
              </w:rPr>
              <w:t xml:space="preserve">о </w:t>
            </w:r>
            <w:r w:rsidR="002170E9" w:rsidRPr="00C84AC4">
              <w:rPr>
                <w:sz w:val="24"/>
                <w:szCs w:val="24"/>
              </w:rPr>
              <w:t>птиц</w:t>
            </w:r>
            <w:r>
              <w:rPr>
                <w:sz w:val="24"/>
                <w:szCs w:val="24"/>
              </w:rPr>
              <w:t>а</w:t>
            </w:r>
            <w:r w:rsidR="00693F84">
              <w:rPr>
                <w:sz w:val="24"/>
                <w:szCs w:val="24"/>
              </w:rPr>
              <w:t>х</w:t>
            </w:r>
          </w:p>
        </w:tc>
      </w:tr>
    </w:tbl>
    <w:p w:rsidR="003A77C5" w:rsidRPr="00C84AC4" w:rsidRDefault="003A77C5" w:rsidP="003A77C5">
      <w:pPr>
        <w:rPr>
          <w:sz w:val="24"/>
          <w:szCs w:val="24"/>
        </w:rPr>
      </w:pPr>
    </w:p>
    <w:p w:rsidR="003A77C5" w:rsidRPr="00C84AC4" w:rsidRDefault="003A77C5" w:rsidP="003A77C5">
      <w:pPr>
        <w:jc w:val="center"/>
        <w:rPr>
          <w:b/>
          <w:sz w:val="24"/>
          <w:szCs w:val="24"/>
        </w:rPr>
      </w:pPr>
      <w:r w:rsidRPr="00C84AC4">
        <w:rPr>
          <w:b/>
          <w:sz w:val="24"/>
          <w:szCs w:val="24"/>
        </w:rPr>
        <w:t>Май</w:t>
      </w:r>
    </w:p>
    <w:tbl>
      <w:tblPr>
        <w:tblStyle w:val="ae"/>
        <w:tblW w:w="0" w:type="auto"/>
        <w:tblLook w:val="04A0"/>
      </w:tblPr>
      <w:tblGrid>
        <w:gridCol w:w="487"/>
        <w:gridCol w:w="2040"/>
        <w:gridCol w:w="4081"/>
        <w:gridCol w:w="2963"/>
      </w:tblGrid>
      <w:tr w:rsidR="003A77C5" w:rsidRPr="00C84AC4" w:rsidTr="00F6406A">
        <w:tc>
          <w:tcPr>
            <w:tcW w:w="487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0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 xml:space="preserve">  НОД  с детьми</w:t>
            </w:r>
          </w:p>
        </w:tc>
        <w:tc>
          <w:tcPr>
            <w:tcW w:w="4081" w:type="dxa"/>
          </w:tcPr>
          <w:p w:rsidR="003A77C5" w:rsidRPr="00C84AC4" w:rsidRDefault="003A77C5" w:rsidP="00721111">
            <w:pPr>
              <w:jc w:val="center"/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963" w:type="dxa"/>
          </w:tcPr>
          <w:p w:rsidR="003A77C5" w:rsidRPr="00C84AC4" w:rsidRDefault="003A77C5" w:rsidP="00721111">
            <w:pPr>
              <w:rPr>
                <w:b/>
                <w:sz w:val="24"/>
                <w:szCs w:val="24"/>
              </w:rPr>
            </w:pPr>
            <w:r w:rsidRPr="00C84AC4">
              <w:rPr>
                <w:b/>
                <w:sz w:val="24"/>
                <w:szCs w:val="24"/>
              </w:rPr>
              <w:t>Развивающая среда</w:t>
            </w:r>
          </w:p>
        </w:tc>
      </w:tr>
      <w:tr w:rsidR="003A77C5" w:rsidRPr="00C84AC4" w:rsidTr="00F6406A">
        <w:trPr>
          <w:trHeight w:val="1800"/>
        </w:trPr>
        <w:tc>
          <w:tcPr>
            <w:tcW w:w="487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Панно "Горшок с цветами"</w:t>
            </w:r>
            <w:r w:rsidR="00C84AC4" w:rsidRPr="00C84AC4">
              <w:rPr>
                <w:sz w:val="24"/>
                <w:szCs w:val="24"/>
              </w:rPr>
              <w:t>???</w:t>
            </w:r>
          </w:p>
        </w:tc>
        <w:tc>
          <w:tcPr>
            <w:tcW w:w="4081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Побуждать детей создавать композицию" Цветы в горшке". Развивать чувство ритма, фантазию, выдумку, творческие способности.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Закрепить знания о комнатных цветах. Воспитывать бережное отношение к ним.</w:t>
            </w:r>
          </w:p>
        </w:tc>
        <w:tc>
          <w:tcPr>
            <w:tcW w:w="296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>вадраты красного, оранжевого цвета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листы белой бумаги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*клей</w:t>
            </w:r>
            <w:proofErr w:type="gramStart"/>
            <w:r w:rsidRPr="00C84AC4">
              <w:rPr>
                <w:sz w:val="24"/>
                <w:szCs w:val="24"/>
              </w:rPr>
              <w:t xml:space="preserve"> ,</w:t>
            </w:r>
            <w:proofErr w:type="gramEnd"/>
            <w:r w:rsidRPr="00C84AC4">
              <w:rPr>
                <w:sz w:val="24"/>
                <w:szCs w:val="24"/>
              </w:rPr>
              <w:t xml:space="preserve"> салфетки, фломастеры</w:t>
            </w:r>
          </w:p>
          <w:p w:rsidR="003A77C5" w:rsidRPr="00C84AC4" w:rsidRDefault="003A77C5" w:rsidP="002170E9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опорные схемы сложения тюльпанов</w:t>
            </w:r>
          </w:p>
        </w:tc>
      </w:tr>
      <w:tr w:rsidR="003A77C5" w:rsidRPr="00C84AC4" w:rsidTr="00F6406A">
        <w:trPr>
          <w:trHeight w:val="2565"/>
        </w:trPr>
        <w:tc>
          <w:tcPr>
            <w:tcW w:w="487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lastRenderedPageBreak/>
              <w:t>2.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Коллективная работа 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"У солнышка в гостях"</w:t>
            </w:r>
            <w:r w:rsidR="00C84AC4" w:rsidRPr="00C84AC4">
              <w:rPr>
                <w:sz w:val="24"/>
                <w:szCs w:val="24"/>
              </w:rPr>
              <w:t>???</w:t>
            </w:r>
          </w:p>
        </w:tc>
        <w:tc>
          <w:tcPr>
            <w:tcW w:w="4081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 создавать образ солнышка, последовательно читая схему сложения. Продолжать учить</w:t>
            </w:r>
            <w:r w:rsidR="00613846">
              <w:rPr>
                <w:sz w:val="24"/>
                <w:szCs w:val="24"/>
              </w:rPr>
              <w:t>,</w:t>
            </w:r>
            <w:r w:rsidRPr="00C84AC4">
              <w:rPr>
                <w:sz w:val="24"/>
                <w:szCs w:val="24"/>
              </w:rPr>
              <w:t xml:space="preserve"> аккуратно наклеивать "лучики" на лист бумаги. Развивать конструктивные способности детей, фантазию. Воспитывать умение работать дружно, сообща, вместе.</w:t>
            </w:r>
          </w:p>
        </w:tc>
        <w:tc>
          <w:tcPr>
            <w:tcW w:w="296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к</w:t>
            </w:r>
            <w:proofErr w:type="gramEnd"/>
            <w:r w:rsidRPr="00C84AC4">
              <w:rPr>
                <w:sz w:val="24"/>
                <w:szCs w:val="24"/>
              </w:rPr>
              <w:t>вадраты жёлтого цвета</w:t>
            </w:r>
          </w:p>
          <w:p w:rsidR="003A77C5" w:rsidRPr="00C84AC4" w:rsidRDefault="00613846" w:rsidP="00721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*лист голубой бумаги (тонировка</w:t>
            </w:r>
            <w:r w:rsidR="003A77C5" w:rsidRPr="00C84AC4">
              <w:rPr>
                <w:sz w:val="24"/>
                <w:szCs w:val="24"/>
              </w:rPr>
              <w:t>)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*треугольники оранжевого цвета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*клей, салфетки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*доп. детали (рот, нос, глаза)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мини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 xml:space="preserve">- образец на карте 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(</w:t>
            </w:r>
            <w:proofErr w:type="gramStart"/>
            <w:r w:rsidRPr="00C84AC4">
              <w:rPr>
                <w:sz w:val="24"/>
                <w:szCs w:val="24"/>
              </w:rPr>
              <w:t>см</w:t>
            </w:r>
            <w:proofErr w:type="gramEnd"/>
            <w:r w:rsidRPr="00C84AC4">
              <w:rPr>
                <w:sz w:val="24"/>
                <w:szCs w:val="24"/>
              </w:rPr>
              <w:t>. вкладыш "Бумажное солнышко")</w:t>
            </w:r>
          </w:p>
        </w:tc>
      </w:tr>
      <w:tr w:rsidR="003A77C5" w:rsidRPr="00C84AC4" w:rsidTr="00F6406A">
        <w:trPr>
          <w:trHeight w:val="2610"/>
        </w:trPr>
        <w:tc>
          <w:tcPr>
            <w:tcW w:w="487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40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Коллективная  работа "Бабочки порхают на лугу"</w:t>
            </w:r>
          </w:p>
        </w:tc>
        <w:tc>
          <w:tcPr>
            <w:tcW w:w="4081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Учить создавать композицию "летающие бабочки"; продолжать складывать бабочек из базовой формы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треугольника, дорисовывать поделку. Учить украшать луг, где летают бабочки доп. деталям</w:t>
            </w:r>
            <w:proofErr w:type="gramStart"/>
            <w:r w:rsidRPr="00C84AC4">
              <w:rPr>
                <w:sz w:val="24"/>
                <w:szCs w:val="24"/>
              </w:rPr>
              <w:t>и(</w:t>
            </w:r>
            <w:proofErr w:type="gramEnd"/>
            <w:r w:rsidRPr="00C84AC4">
              <w:rPr>
                <w:sz w:val="24"/>
                <w:szCs w:val="24"/>
              </w:rPr>
              <w:t xml:space="preserve"> трава, цветы). Помочь детям распределить работу - бабочки, украшения для луга. Развивать умение аккуратно вырезать и наклеивать детали композиции. Воспитывать чувство коллективизма, радости от совместной работы.</w:t>
            </w:r>
          </w:p>
        </w:tc>
        <w:tc>
          <w:tcPr>
            <w:tcW w:w="296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</w:t>
            </w:r>
            <w:proofErr w:type="gramStart"/>
            <w:r w:rsidRPr="00C84AC4">
              <w:rPr>
                <w:sz w:val="24"/>
                <w:szCs w:val="24"/>
              </w:rPr>
              <w:t>б</w:t>
            </w:r>
            <w:proofErr w:type="gramEnd"/>
            <w:r w:rsidRPr="00C84AC4">
              <w:rPr>
                <w:sz w:val="24"/>
                <w:szCs w:val="24"/>
              </w:rPr>
              <w:t xml:space="preserve">ольшой </w:t>
            </w:r>
            <w:proofErr w:type="spellStart"/>
            <w:r w:rsidRPr="00C84AC4">
              <w:rPr>
                <w:sz w:val="24"/>
                <w:szCs w:val="24"/>
              </w:rPr>
              <w:t>затонированный</w:t>
            </w:r>
            <w:proofErr w:type="spellEnd"/>
            <w:r w:rsidRPr="00C84AC4">
              <w:rPr>
                <w:sz w:val="24"/>
                <w:szCs w:val="24"/>
              </w:rPr>
              <w:t xml:space="preserve"> лист - "красивый луг"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квадраты разного цвета т размера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цветная бумага для цветов, травы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*клей, салфетки, ножницы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*мини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образец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 схемы</w:t>
            </w:r>
            <w:r w:rsidR="00613846">
              <w:rPr>
                <w:sz w:val="24"/>
                <w:szCs w:val="24"/>
              </w:rPr>
              <w:t xml:space="preserve"> </w:t>
            </w:r>
            <w:r w:rsidRPr="00C84AC4">
              <w:rPr>
                <w:sz w:val="24"/>
                <w:szCs w:val="24"/>
              </w:rPr>
              <w:t>- сложения бабочек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( разработка конспекта своя)</w:t>
            </w:r>
          </w:p>
        </w:tc>
      </w:tr>
      <w:tr w:rsidR="003A77C5" w:rsidRPr="00C84AC4" w:rsidTr="00F6406A">
        <w:trPr>
          <w:trHeight w:val="1184"/>
        </w:trPr>
        <w:tc>
          <w:tcPr>
            <w:tcW w:w="487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4.</w:t>
            </w:r>
          </w:p>
        </w:tc>
        <w:tc>
          <w:tcPr>
            <w:tcW w:w="2040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4081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Проверить уровень ус</w:t>
            </w:r>
            <w:r w:rsidR="00613846">
              <w:rPr>
                <w:sz w:val="24"/>
                <w:szCs w:val="24"/>
              </w:rPr>
              <w:t>воения детьми  программы кружка</w:t>
            </w:r>
            <w:r w:rsidRPr="00C84AC4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</w:tcPr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*По результатам наблюдения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>*По результату изготовления поделок</w:t>
            </w:r>
          </w:p>
          <w:p w:rsidR="003A77C5" w:rsidRPr="00C84AC4" w:rsidRDefault="003A77C5" w:rsidP="00721111">
            <w:pPr>
              <w:rPr>
                <w:sz w:val="24"/>
                <w:szCs w:val="24"/>
              </w:rPr>
            </w:pPr>
            <w:r w:rsidRPr="00C84AC4">
              <w:rPr>
                <w:sz w:val="24"/>
                <w:szCs w:val="24"/>
              </w:rPr>
              <w:t xml:space="preserve">*Обобщить уровень усвоения программы </w:t>
            </w:r>
          </w:p>
        </w:tc>
      </w:tr>
    </w:tbl>
    <w:p w:rsidR="00C84AC4" w:rsidRPr="00C84AC4" w:rsidRDefault="00C84AC4" w:rsidP="00F6406A">
      <w:pPr>
        <w:jc w:val="center"/>
        <w:rPr>
          <w:b/>
          <w:sz w:val="24"/>
          <w:szCs w:val="24"/>
          <w:u w:val="single"/>
        </w:rPr>
      </w:pPr>
    </w:p>
    <w:p w:rsidR="00F6406A" w:rsidRPr="00C84AC4" w:rsidRDefault="00F6406A" w:rsidP="00C84AC4">
      <w:pPr>
        <w:jc w:val="center"/>
        <w:rPr>
          <w:sz w:val="24"/>
          <w:szCs w:val="24"/>
          <w:u w:val="single"/>
        </w:rPr>
      </w:pPr>
      <w:r w:rsidRPr="00C84AC4">
        <w:rPr>
          <w:b/>
          <w:sz w:val="24"/>
          <w:szCs w:val="24"/>
          <w:u w:val="single"/>
        </w:rPr>
        <w:t>У</w:t>
      </w:r>
      <w:r w:rsidR="005947E1" w:rsidRPr="00C84AC4">
        <w:rPr>
          <w:b/>
          <w:sz w:val="24"/>
          <w:szCs w:val="24"/>
          <w:u w:val="single"/>
        </w:rPr>
        <w:t>ровни освоения программы «</w:t>
      </w:r>
      <w:r w:rsidR="00C84AC4">
        <w:rPr>
          <w:b/>
          <w:sz w:val="24"/>
          <w:szCs w:val="24"/>
          <w:u w:val="single"/>
        </w:rPr>
        <w:t xml:space="preserve">Оригами и </w:t>
      </w:r>
      <w:proofErr w:type="spellStart"/>
      <w:r w:rsidR="00C84AC4">
        <w:rPr>
          <w:b/>
          <w:sz w:val="24"/>
          <w:szCs w:val="24"/>
          <w:u w:val="single"/>
        </w:rPr>
        <w:t>бумагопластика</w:t>
      </w:r>
      <w:proofErr w:type="spellEnd"/>
      <w:r w:rsidR="00C84AC4">
        <w:rPr>
          <w:b/>
          <w:sz w:val="24"/>
          <w:szCs w:val="24"/>
          <w:u w:val="single"/>
        </w:rPr>
        <w:t>»</w:t>
      </w:r>
    </w:p>
    <w:p w:rsidR="00F6406A" w:rsidRPr="00C84AC4" w:rsidRDefault="00F6406A" w:rsidP="00693F84">
      <w:pPr>
        <w:jc w:val="both"/>
        <w:rPr>
          <w:sz w:val="24"/>
          <w:szCs w:val="24"/>
        </w:rPr>
      </w:pPr>
      <w:r w:rsidRPr="00C84AC4">
        <w:rPr>
          <w:sz w:val="24"/>
          <w:szCs w:val="24"/>
          <w:u w:val="single"/>
        </w:rPr>
        <w:t>Высокий уровень-</w:t>
      </w:r>
    </w:p>
    <w:p w:rsidR="00F6406A" w:rsidRPr="00C84AC4" w:rsidRDefault="00F6406A" w:rsidP="00693F84">
      <w:pPr>
        <w:jc w:val="both"/>
        <w:rPr>
          <w:sz w:val="24"/>
          <w:szCs w:val="24"/>
        </w:rPr>
      </w:pPr>
      <w:r w:rsidRPr="00C84AC4">
        <w:rPr>
          <w:sz w:val="24"/>
          <w:szCs w:val="24"/>
        </w:rPr>
        <w:t>Ребёнок проявляет интерес и желание изготавливать поделки из бумаги. Свободно владеет навыками конструирования из бумаги</w:t>
      </w:r>
      <w:r w:rsidR="00C84AC4">
        <w:rPr>
          <w:sz w:val="24"/>
          <w:szCs w:val="24"/>
        </w:rPr>
        <w:t xml:space="preserve"> </w:t>
      </w:r>
      <w:r w:rsidRPr="00C84AC4">
        <w:rPr>
          <w:sz w:val="24"/>
          <w:szCs w:val="24"/>
        </w:rPr>
        <w:t>(сгибание, разгибание</w:t>
      </w:r>
      <w:proofErr w:type="gramStart"/>
      <w:r w:rsidRPr="00C84AC4">
        <w:rPr>
          <w:sz w:val="24"/>
          <w:szCs w:val="24"/>
        </w:rPr>
        <w:t xml:space="preserve"> )</w:t>
      </w:r>
      <w:proofErr w:type="gramEnd"/>
      <w:r w:rsidRPr="00C84AC4">
        <w:rPr>
          <w:sz w:val="24"/>
          <w:szCs w:val="24"/>
        </w:rPr>
        <w:t xml:space="preserve"> и ножницами. Одинаково манипулирует как правой, так и левой рукой. Проявляет самостоятельность, творчество, воображение в работе. Речь развита. Умеет составлять рассказ о своей поделке.</w:t>
      </w:r>
    </w:p>
    <w:p w:rsidR="00F6406A" w:rsidRPr="00C84AC4" w:rsidRDefault="00F6406A" w:rsidP="00693F84">
      <w:pPr>
        <w:jc w:val="both"/>
        <w:rPr>
          <w:sz w:val="24"/>
          <w:szCs w:val="24"/>
          <w:u w:val="single"/>
        </w:rPr>
      </w:pPr>
    </w:p>
    <w:p w:rsidR="00F6406A" w:rsidRPr="00C84AC4" w:rsidRDefault="00F6406A" w:rsidP="00693F84">
      <w:pPr>
        <w:jc w:val="both"/>
        <w:rPr>
          <w:sz w:val="24"/>
          <w:szCs w:val="24"/>
          <w:u w:val="single"/>
        </w:rPr>
      </w:pPr>
      <w:r w:rsidRPr="00C84AC4">
        <w:rPr>
          <w:sz w:val="24"/>
          <w:szCs w:val="24"/>
          <w:u w:val="single"/>
        </w:rPr>
        <w:t>Средний уровень-</w:t>
      </w:r>
    </w:p>
    <w:p w:rsidR="00F6406A" w:rsidRPr="00C84AC4" w:rsidRDefault="00F6406A" w:rsidP="00693F84">
      <w:pPr>
        <w:jc w:val="both"/>
        <w:rPr>
          <w:sz w:val="24"/>
          <w:szCs w:val="24"/>
        </w:rPr>
      </w:pPr>
      <w:r w:rsidRPr="00C84AC4">
        <w:rPr>
          <w:sz w:val="24"/>
          <w:szCs w:val="24"/>
        </w:rPr>
        <w:t>Ребёнок проявляет интерес и желание изготавливать поделки из бумаги. При активной помощи взрослого осваивает навыки работы с материалом. Имеет представление о создании поделки из бумаги. Координация движений развита недостаточно. С помощью взрослого составляет рассказ о своей поделке.</w:t>
      </w:r>
    </w:p>
    <w:p w:rsidR="00F6406A" w:rsidRPr="00C84AC4" w:rsidRDefault="00F6406A" w:rsidP="00693F84">
      <w:pPr>
        <w:jc w:val="both"/>
        <w:rPr>
          <w:sz w:val="24"/>
          <w:szCs w:val="24"/>
        </w:rPr>
      </w:pPr>
    </w:p>
    <w:p w:rsidR="00F6406A" w:rsidRPr="00C84AC4" w:rsidRDefault="00F6406A" w:rsidP="00693F84">
      <w:pPr>
        <w:jc w:val="both"/>
        <w:rPr>
          <w:sz w:val="24"/>
          <w:szCs w:val="24"/>
          <w:u w:val="single"/>
        </w:rPr>
      </w:pPr>
      <w:r w:rsidRPr="00C84AC4">
        <w:rPr>
          <w:sz w:val="24"/>
          <w:szCs w:val="24"/>
          <w:u w:val="single"/>
        </w:rPr>
        <w:t>Низкий  уровень-</w:t>
      </w:r>
    </w:p>
    <w:p w:rsidR="003A77C5" w:rsidRPr="00C84AC4" w:rsidRDefault="00F6406A" w:rsidP="00693F84">
      <w:pPr>
        <w:jc w:val="both"/>
        <w:rPr>
          <w:sz w:val="24"/>
          <w:szCs w:val="24"/>
        </w:rPr>
      </w:pPr>
      <w:r w:rsidRPr="00C84AC4">
        <w:rPr>
          <w:sz w:val="24"/>
          <w:szCs w:val="24"/>
        </w:rPr>
        <w:t>Не проявляет должного интереса к изготовлению поделок из бумаги. Владеет конструктивными навыками, но не проявляет самостоятельности при изготовлении поделки. При активной помощи взрослого может проявить творчество. Координация движений рук развита недостаточно</w:t>
      </w:r>
      <w:r w:rsidR="005947E1" w:rsidRPr="00C84AC4">
        <w:rPr>
          <w:sz w:val="24"/>
          <w:szCs w:val="24"/>
        </w:rPr>
        <w:t>.</w:t>
      </w:r>
    </w:p>
    <w:p w:rsidR="0005636E" w:rsidRPr="00C84AC4" w:rsidRDefault="0005636E" w:rsidP="0005636E">
      <w:pPr>
        <w:rPr>
          <w:sz w:val="24"/>
          <w:szCs w:val="24"/>
        </w:rPr>
      </w:pPr>
    </w:p>
    <w:p w:rsidR="0005636E" w:rsidRPr="00C84AC4" w:rsidRDefault="0005636E" w:rsidP="0005636E">
      <w:pPr>
        <w:rPr>
          <w:sz w:val="24"/>
          <w:szCs w:val="24"/>
        </w:rPr>
      </w:pPr>
    </w:p>
    <w:p w:rsidR="00000377" w:rsidRDefault="00000377" w:rsidP="00000377">
      <w:bookmarkStart w:id="6" w:name="_toc816"/>
      <w:bookmarkStart w:id="7" w:name="_toc2708"/>
      <w:bookmarkEnd w:id="6"/>
      <w:bookmarkEnd w:id="7"/>
    </w:p>
    <w:p w:rsidR="00000377" w:rsidRPr="00C84AC4" w:rsidRDefault="00000377" w:rsidP="00000377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8" w:name="_toc3154"/>
      <w:bookmarkEnd w:id="8"/>
      <w:r w:rsidRPr="00C84AC4">
        <w:rPr>
          <w:rFonts w:ascii="Times New Roman" w:hAnsi="Times New Roman"/>
          <w:sz w:val="24"/>
          <w:szCs w:val="24"/>
        </w:rPr>
        <w:lastRenderedPageBreak/>
        <w:t xml:space="preserve">Модель выпускника </w:t>
      </w:r>
      <w:r w:rsidR="00CD48EB" w:rsidRPr="00C84AC4">
        <w:rPr>
          <w:rFonts w:ascii="Times New Roman" w:hAnsi="Times New Roman"/>
          <w:sz w:val="24"/>
          <w:szCs w:val="24"/>
        </w:rPr>
        <w:t xml:space="preserve">по программе </w:t>
      </w:r>
      <w:r w:rsidRPr="00C84AC4">
        <w:rPr>
          <w:rFonts w:ascii="Times New Roman" w:hAnsi="Times New Roman"/>
          <w:sz w:val="24"/>
          <w:szCs w:val="24"/>
        </w:rPr>
        <w:t>«</w:t>
      </w:r>
      <w:r w:rsidR="00CD48EB" w:rsidRPr="00C84AC4">
        <w:rPr>
          <w:rFonts w:ascii="Times New Roman" w:hAnsi="Times New Roman"/>
          <w:sz w:val="24"/>
          <w:szCs w:val="24"/>
        </w:rPr>
        <w:t>Олимп</w:t>
      </w:r>
      <w:r w:rsidRPr="00C84AC4">
        <w:rPr>
          <w:rFonts w:ascii="Times New Roman" w:hAnsi="Times New Roman"/>
          <w:sz w:val="24"/>
          <w:szCs w:val="24"/>
        </w:rPr>
        <w:t>»</w:t>
      </w:r>
    </w:p>
    <w:p w:rsidR="00000377" w:rsidRPr="00C84AC4" w:rsidRDefault="00000377" w:rsidP="00000377">
      <w:pPr>
        <w:rPr>
          <w:b/>
          <w:sz w:val="24"/>
          <w:szCs w:val="24"/>
        </w:rPr>
      </w:pPr>
    </w:p>
    <w:p w:rsidR="00000377" w:rsidRPr="00C84AC4" w:rsidRDefault="00000377" w:rsidP="00000377">
      <w:pPr>
        <w:numPr>
          <w:ilvl w:val="0"/>
          <w:numId w:val="21"/>
        </w:numPr>
        <w:tabs>
          <w:tab w:val="left" w:pos="720"/>
        </w:tabs>
        <w:rPr>
          <w:b/>
          <w:sz w:val="24"/>
          <w:szCs w:val="24"/>
        </w:rPr>
      </w:pPr>
      <w:r w:rsidRPr="00C84AC4">
        <w:rPr>
          <w:b/>
          <w:sz w:val="24"/>
          <w:szCs w:val="24"/>
        </w:rPr>
        <w:t>Здоровье и физическое развитие</w:t>
      </w:r>
    </w:p>
    <w:p w:rsidR="00000377" w:rsidRPr="00C84AC4" w:rsidRDefault="00000377" w:rsidP="00000377">
      <w:pPr>
        <w:numPr>
          <w:ilvl w:val="1"/>
          <w:numId w:val="21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Физическое развитие соответствует возрастной норме.</w:t>
      </w:r>
    </w:p>
    <w:p w:rsidR="00000377" w:rsidRPr="00C84AC4" w:rsidRDefault="00000377" w:rsidP="00000377">
      <w:pPr>
        <w:numPr>
          <w:ilvl w:val="1"/>
          <w:numId w:val="21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 xml:space="preserve">Физически </w:t>
      </w:r>
      <w:proofErr w:type="gramStart"/>
      <w:r w:rsidRPr="00C84AC4">
        <w:rPr>
          <w:sz w:val="24"/>
          <w:szCs w:val="24"/>
        </w:rPr>
        <w:t>подготовлен</w:t>
      </w:r>
      <w:proofErr w:type="gramEnd"/>
      <w:r w:rsidRPr="00C84AC4">
        <w:rPr>
          <w:sz w:val="24"/>
          <w:szCs w:val="24"/>
        </w:rPr>
        <w:t xml:space="preserve"> к обучению в школе:</w:t>
      </w:r>
    </w:p>
    <w:p w:rsidR="00000377" w:rsidRPr="00C84AC4" w:rsidRDefault="00000377" w:rsidP="00000377">
      <w:pPr>
        <w:numPr>
          <w:ilvl w:val="0"/>
          <w:numId w:val="20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Хорошо ориентируется в пространстве, координирует движения;</w:t>
      </w:r>
    </w:p>
    <w:p w:rsidR="00000377" w:rsidRPr="00C84AC4" w:rsidRDefault="00000377" w:rsidP="00000377">
      <w:pPr>
        <w:numPr>
          <w:ilvl w:val="0"/>
          <w:numId w:val="20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Обладает свободными непринужденными движениями;</w:t>
      </w:r>
    </w:p>
    <w:p w:rsidR="00000377" w:rsidRPr="00C84AC4" w:rsidRDefault="00000377" w:rsidP="00000377">
      <w:pPr>
        <w:numPr>
          <w:ilvl w:val="0"/>
          <w:numId w:val="20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Подвижен, ловок;</w:t>
      </w:r>
    </w:p>
    <w:p w:rsidR="00000377" w:rsidRPr="00C84AC4" w:rsidRDefault="00000377" w:rsidP="00000377">
      <w:pPr>
        <w:numPr>
          <w:ilvl w:val="0"/>
          <w:numId w:val="20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 xml:space="preserve">Развита мелкая моторика рук (уверенно владеет карандашом, ножницами, </w:t>
      </w:r>
      <w:proofErr w:type="gramStart"/>
      <w:r w:rsidRPr="00C84AC4">
        <w:rPr>
          <w:sz w:val="24"/>
          <w:szCs w:val="24"/>
        </w:rPr>
        <w:t>способен</w:t>
      </w:r>
      <w:proofErr w:type="gramEnd"/>
      <w:r w:rsidRPr="00C84AC4">
        <w:rPr>
          <w:sz w:val="24"/>
          <w:szCs w:val="24"/>
        </w:rPr>
        <w:t xml:space="preserve"> к сложной двигательной активности в различных видах продуктивной деятельности);</w:t>
      </w:r>
    </w:p>
    <w:p w:rsidR="00000377" w:rsidRPr="00C84AC4" w:rsidRDefault="00000377" w:rsidP="00000377">
      <w:pPr>
        <w:numPr>
          <w:ilvl w:val="0"/>
          <w:numId w:val="20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Проявляет эмоциональные состояния в движении;</w:t>
      </w:r>
    </w:p>
    <w:p w:rsidR="00000377" w:rsidRPr="00C84AC4" w:rsidRDefault="00000377" w:rsidP="00000377">
      <w:pPr>
        <w:numPr>
          <w:ilvl w:val="0"/>
          <w:numId w:val="20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Имеет выразительную живу</w:t>
      </w:r>
      <w:r w:rsidR="00613846">
        <w:rPr>
          <w:sz w:val="24"/>
          <w:szCs w:val="24"/>
        </w:rPr>
        <w:t>ю</w:t>
      </w:r>
      <w:r w:rsidRPr="00C84AC4">
        <w:rPr>
          <w:sz w:val="24"/>
          <w:szCs w:val="24"/>
        </w:rPr>
        <w:t xml:space="preserve"> мимику.</w:t>
      </w:r>
    </w:p>
    <w:p w:rsidR="00000377" w:rsidRPr="00C84AC4" w:rsidRDefault="00000377" w:rsidP="00000377">
      <w:pPr>
        <w:numPr>
          <w:ilvl w:val="1"/>
          <w:numId w:val="21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Сформирована потребность к здоровому образу жизни:</w:t>
      </w:r>
    </w:p>
    <w:p w:rsidR="00000377" w:rsidRPr="00C84AC4" w:rsidRDefault="00000377" w:rsidP="00000377">
      <w:pPr>
        <w:numPr>
          <w:ilvl w:val="0"/>
          <w:numId w:val="22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Имеет элементарные представления о пользе занятий физической культурой и спортом;</w:t>
      </w:r>
    </w:p>
    <w:p w:rsidR="00000377" w:rsidRPr="00C84AC4" w:rsidRDefault="00000377" w:rsidP="00000377">
      <w:pPr>
        <w:numPr>
          <w:ilvl w:val="0"/>
          <w:numId w:val="21"/>
        </w:numPr>
        <w:tabs>
          <w:tab w:val="left" w:pos="720"/>
        </w:tabs>
        <w:rPr>
          <w:b/>
          <w:sz w:val="24"/>
          <w:szCs w:val="24"/>
        </w:rPr>
      </w:pPr>
      <w:r w:rsidRPr="00C84AC4">
        <w:rPr>
          <w:b/>
          <w:sz w:val="24"/>
          <w:szCs w:val="24"/>
        </w:rPr>
        <w:t>Социально-личностное развитие.</w:t>
      </w:r>
    </w:p>
    <w:p w:rsidR="00000377" w:rsidRPr="00C84AC4" w:rsidRDefault="00000377" w:rsidP="00000377">
      <w:pPr>
        <w:numPr>
          <w:ilvl w:val="1"/>
          <w:numId w:val="21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Владеет приемами и навыками эффективного межличностного общения:</w:t>
      </w:r>
    </w:p>
    <w:p w:rsidR="00000377" w:rsidRPr="00C84AC4" w:rsidRDefault="00613846" w:rsidP="00000377">
      <w:pPr>
        <w:numPr>
          <w:ilvl w:val="0"/>
          <w:numId w:val="2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Легко вступает в конта</w:t>
      </w:r>
      <w:proofErr w:type="gramStart"/>
      <w:r>
        <w:rPr>
          <w:sz w:val="24"/>
          <w:szCs w:val="24"/>
        </w:rPr>
        <w:t xml:space="preserve">кт с </w:t>
      </w:r>
      <w:r w:rsidR="00000377" w:rsidRPr="00C84AC4">
        <w:rPr>
          <w:sz w:val="24"/>
          <w:szCs w:val="24"/>
        </w:rPr>
        <w:t>взр</w:t>
      </w:r>
      <w:proofErr w:type="gramEnd"/>
      <w:r w:rsidR="00000377" w:rsidRPr="00C84AC4">
        <w:rPr>
          <w:sz w:val="24"/>
          <w:szCs w:val="24"/>
        </w:rPr>
        <w:t>ослыми;</w:t>
      </w:r>
    </w:p>
    <w:p w:rsidR="00000377" w:rsidRPr="00C84AC4" w:rsidRDefault="00000377" w:rsidP="00000377">
      <w:pPr>
        <w:numPr>
          <w:ilvl w:val="0"/>
          <w:numId w:val="23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Избирательно и устойчиво взаимодействует с детьми;</w:t>
      </w:r>
    </w:p>
    <w:p w:rsidR="00000377" w:rsidRPr="00C84AC4" w:rsidRDefault="00000377" w:rsidP="00000377">
      <w:pPr>
        <w:numPr>
          <w:ilvl w:val="0"/>
          <w:numId w:val="23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Умеет попросить о помощи и оказать ее.</w:t>
      </w:r>
    </w:p>
    <w:p w:rsidR="00000377" w:rsidRPr="00C84AC4" w:rsidRDefault="00000377" w:rsidP="00000377">
      <w:pPr>
        <w:numPr>
          <w:ilvl w:val="1"/>
          <w:numId w:val="21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Принимает и соблюдает социальные и этические нормы:</w:t>
      </w:r>
    </w:p>
    <w:p w:rsidR="00000377" w:rsidRPr="00C84AC4" w:rsidRDefault="00000377" w:rsidP="00000377">
      <w:pPr>
        <w:numPr>
          <w:ilvl w:val="0"/>
          <w:numId w:val="19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Регулирует свое поведение усвоенными нормами и правилами;</w:t>
      </w:r>
    </w:p>
    <w:p w:rsidR="00000377" w:rsidRPr="00C84AC4" w:rsidRDefault="00000377" w:rsidP="00000377">
      <w:pPr>
        <w:numPr>
          <w:ilvl w:val="0"/>
          <w:numId w:val="19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Сдерживает агрессивные реакции;</w:t>
      </w:r>
    </w:p>
    <w:p w:rsidR="00000377" w:rsidRPr="00C84AC4" w:rsidRDefault="00000377" w:rsidP="00000377">
      <w:pPr>
        <w:numPr>
          <w:ilvl w:val="0"/>
          <w:numId w:val="19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Чувствует настроение окружающих, может оказать поддержку;</w:t>
      </w:r>
    </w:p>
    <w:p w:rsidR="00000377" w:rsidRPr="00C84AC4" w:rsidRDefault="00000377" w:rsidP="00000377">
      <w:pPr>
        <w:numPr>
          <w:ilvl w:val="0"/>
          <w:numId w:val="19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Умеет пользоваться формами речевого этикета;</w:t>
      </w:r>
    </w:p>
    <w:p w:rsidR="00000377" w:rsidRPr="00C84AC4" w:rsidRDefault="00000377" w:rsidP="00000377">
      <w:pPr>
        <w:numPr>
          <w:ilvl w:val="0"/>
          <w:numId w:val="19"/>
        </w:numPr>
        <w:tabs>
          <w:tab w:val="left" w:pos="1080"/>
        </w:tabs>
        <w:rPr>
          <w:sz w:val="24"/>
          <w:szCs w:val="24"/>
        </w:rPr>
      </w:pPr>
      <w:proofErr w:type="gramStart"/>
      <w:r w:rsidRPr="00C84AC4">
        <w:rPr>
          <w:sz w:val="24"/>
          <w:szCs w:val="24"/>
        </w:rPr>
        <w:t>Способен</w:t>
      </w:r>
      <w:proofErr w:type="gramEnd"/>
      <w:r w:rsidRPr="00C84AC4">
        <w:rPr>
          <w:sz w:val="24"/>
          <w:szCs w:val="24"/>
        </w:rPr>
        <w:t xml:space="preserve"> управлять своим поведением и способами общения;</w:t>
      </w:r>
    </w:p>
    <w:p w:rsidR="00000377" w:rsidRPr="00C84AC4" w:rsidRDefault="00000377" w:rsidP="00000377">
      <w:pPr>
        <w:numPr>
          <w:ilvl w:val="0"/>
          <w:numId w:val="19"/>
        </w:numPr>
        <w:tabs>
          <w:tab w:val="left" w:pos="1080"/>
        </w:tabs>
        <w:rPr>
          <w:sz w:val="24"/>
          <w:szCs w:val="24"/>
        </w:rPr>
      </w:pPr>
      <w:proofErr w:type="gramStart"/>
      <w:r w:rsidRPr="00C84AC4">
        <w:rPr>
          <w:sz w:val="24"/>
          <w:szCs w:val="24"/>
        </w:rPr>
        <w:t>Способен</w:t>
      </w:r>
      <w:proofErr w:type="gramEnd"/>
      <w:r w:rsidRPr="00C84AC4">
        <w:rPr>
          <w:sz w:val="24"/>
          <w:szCs w:val="24"/>
        </w:rPr>
        <w:t xml:space="preserve"> давать адекватную оценку своему поведению, деятельности.</w:t>
      </w:r>
    </w:p>
    <w:p w:rsidR="00000377" w:rsidRPr="00C84AC4" w:rsidRDefault="00000377" w:rsidP="00000377">
      <w:pPr>
        <w:numPr>
          <w:ilvl w:val="0"/>
          <w:numId w:val="21"/>
        </w:numPr>
        <w:tabs>
          <w:tab w:val="left" w:pos="720"/>
        </w:tabs>
        <w:rPr>
          <w:b/>
          <w:sz w:val="24"/>
          <w:szCs w:val="24"/>
        </w:rPr>
      </w:pPr>
      <w:r w:rsidRPr="00C84AC4">
        <w:rPr>
          <w:b/>
          <w:sz w:val="24"/>
          <w:szCs w:val="24"/>
        </w:rPr>
        <w:t>Развитие речи и коммуникативных умений.</w:t>
      </w:r>
    </w:p>
    <w:p w:rsidR="00000377" w:rsidRPr="00C84AC4" w:rsidRDefault="00000377" w:rsidP="00000377">
      <w:pPr>
        <w:numPr>
          <w:ilvl w:val="1"/>
          <w:numId w:val="21"/>
        </w:numPr>
        <w:tabs>
          <w:tab w:val="left" w:pos="1080"/>
        </w:tabs>
        <w:rPr>
          <w:sz w:val="24"/>
          <w:szCs w:val="24"/>
        </w:rPr>
      </w:pPr>
      <w:proofErr w:type="gramStart"/>
      <w:r w:rsidRPr="00C84AC4">
        <w:rPr>
          <w:sz w:val="24"/>
          <w:szCs w:val="24"/>
        </w:rPr>
        <w:t>Активен</w:t>
      </w:r>
      <w:proofErr w:type="gramEnd"/>
      <w:r w:rsidRPr="00C84AC4">
        <w:rPr>
          <w:sz w:val="24"/>
          <w:szCs w:val="24"/>
        </w:rPr>
        <w:t xml:space="preserve"> в общении, умеет слушать и понимать речи, строит общение с учетом ситуации.</w:t>
      </w:r>
    </w:p>
    <w:p w:rsidR="00000377" w:rsidRPr="00C84AC4" w:rsidRDefault="00000377" w:rsidP="00000377">
      <w:pPr>
        <w:numPr>
          <w:ilvl w:val="1"/>
          <w:numId w:val="21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Ясно и последовательно выражает свои мысли, умеет понимать смысл текста и передавать его содержание.</w:t>
      </w:r>
    </w:p>
    <w:p w:rsidR="00000377" w:rsidRPr="00C84AC4" w:rsidRDefault="00000377" w:rsidP="00000377">
      <w:pPr>
        <w:numPr>
          <w:ilvl w:val="1"/>
          <w:numId w:val="21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Устная речь содержательна, эмоциональна, выразительна.</w:t>
      </w:r>
    </w:p>
    <w:p w:rsidR="00000377" w:rsidRPr="00C84AC4" w:rsidRDefault="00000377" w:rsidP="00000377">
      <w:pPr>
        <w:ind w:left="720"/>
        <w:rPr>
          <w:b/>
          <w:sz w:val="24"/>
          <w:szCs w:val="24"/>
        </w:rPr>
      </w:pPr>
      <w:r w:rsidRPr="00C84AC4">
        <w:rPr>
          <w:b/>
          <w:sz w:val="24"/>
          <w:szCs w:val="24"/>
        </w:rPr>
        <w:t>Познавательное развитие.</w:t>
      </w:r>
    </w:p>
    <w:p w:rsidR="00000377" w:rsidRPr="00C84AC4" w:rsidRDefault="00000377" w:rsidP="00000377">
      <w:pPr>
        <w:numPr>
          <w:ilvl w:val="1"/>
          <w:numId w:val="21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Кругозор выпускника:</w:t>
      </w:r>
    </w:p>
    <w:p w:rsidR="00245A7D" w:rsidRPr="00C84AC4" w:rsidRDefault="00245A7D" w:rsidP="00245A7D">
      <w:pPr>
        <w:numPr>
          <w:ilvl w:val="0"/>
          <w:numId w:val="25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Сформированы развернутые и конкретные представления об окружающей действительности;</w:t>
      </w:r>
    </w:p>
    <w:p w:rsidR="00245A7D" w:rsidRPr="00C84AC4" w:rsidRDefault="00245A7D" w:rsidP="00245A7D">
      <w:pPr>
        <w:numPr>
          <w:ilvl w:val="0"/>
          <w:numId w:val="25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Имеет представления о живой и неживой природе;</w:t>
      </w:r>
    </w:p>
    <w:p w:rsidR="00245A7D" w:rsidRPr="00C84AC4" w:rsidRDefault="00245A7D" w:rsidP="00245A7D">
      <w:pPr>
        <w:numPr>
          <w:ilvl w:val="1"/>
          <w:numId w:val="21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Познавательные способности:</w:t>
      </w:r>
    </w:p>
    <w:p w:rsidR="00245A7D" w:rsidRPr="00C84AC4" w:rsidRDefault="00245A7D" w:rsidP="00245A7D">
      <w:pPr>
        <w:numPr>
          <w:ilvl w:val="0"/>
          <w:numId w:val="24"/>
        </w:numPr>
        <w:tabs>
          <w:tab w:val="left" w:pos="1080"/>
        </w:tabs>
        <w:rPr>
          <w:sz w:val="24"/>
          <w:szCs w:val="24"/>
        </w:rPr>
      </w:pPr>
      <w:proofErr w:type="gramStart"/>
      <w:r w:rsidRPr="00C84AC4">
        <w:rPr>
          <w:sz w:val="24"/>
          <w:szCs w:val="24"/>
        </w:rPr>
        <w:t>Способен</w:t>
      </w:r>
      <w:proofErr w:type="gramEnd"/>
      <w:r w:rsidRPr="00C84AC4">
        <w:rPr>
          <w:sz w:val="24"/>
          <w:szCs w:val="24"/>
        </w:rPr>
        <w:t xml:space="preserve"> к длительному наблюдению;</w:t>
      </w:r>
    </w:p>
    <w:p w:rsidR="00245A7D" w:rsidRPr="00C84AC4" w:rsidRDefault="00245A7D" w:rsidP="00245A7D">
      <w:pPr>
        <w:numPr>
          <w:ilvl w:val="0"/>
          <w:numId w:val="24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Находит максимальное число признаков у любого объекта; классифицирует предметы по одному (или нескольким признакам);</w:t>
      </w:r>
    </w:p>
    <w:p w:rsidR="00245A7D" w:rsidRPr="00C84AC4" w:rsidRDefault="00245A7D" w:rsidP="00245A7D">
      <w:pPr>
        <w:numPr>
          <w:ilvl w:val="0"/>
          <w:numId w:val="24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Устанавливает доступные причинно-следственные связи и зависимости в объектах и явлениях окружающего мира;</w:t>
      </w:r>
    </w:p>
    <w:p w:rsidR="00693F84" w:rsidRDefault="00245A7D" w:rsidP="00693F84">
      <w:pPr>
        <w:numPr>
          <w:ilvl w:val="0"/>
          <w:numId w:val="24"/>
        </w:numPr>
        <w:tabs>
          <w:tab w:val="left" w:pos="1080"/>
        </w:tabs>
        <w:rPr>
          <w:sz w:val="24"/>
          <w:szCs w:val="24"/>
        </w:rPr>
      </w:pPr>
      <w:r w:rsidRPr="00C84AC4">
        <w:rPr>
          <w:sz w:val="24"/>
          <w:szCs w:val="24"/>
        </w:rPr>
        <w:t>Все мыслительные операции сопровождаются полным словесным отчетом.</w:t>
      </w:r>
    </w:p>
    <w:p w:rsidR="00D05804" w:rsidRPr="00693F84" w:rsidRDefault="00693F84" w:rsidP="00693F84">
      <w:pPr>
        <w:tabs>
          <w:tab w:val="left" w:pos="1080"/>
        </w:tabs>
        <w:ind w:firstLine="336"/>
        <w:rPr>
          <w:sz w:val="24"/>
          <w:szCs w:val="24"/>
        </w:rPr>
      </w:pPr>
      <w:r>
        <w:rPr>
          <w:sz w:val="24"/>
          <w:szCs w:val="24"/>
        </w:rPr>
        <w:t>3.6.</w:t>
      </w:r>
      <w:r w:rsidR="00245A7D" w:rsidRPr="00693F84">
        <w:rPr>
          <w:sz w:val="24"/>
          <w:szCs w:val="24"/>
        </w:rPr>
        <w:t>Сформированы элементы учебной деятельности.</w:t>
      </w:r>
      <w:r w:rsidRPr="00693F84">
        <w:rPr>
          <w:b/>
        </w:rPr>
        <w:t xml:space="preserve"> </w:t>
      </w:r>
    </w:p>
    <w:sectPr w:rsidR="00D05804" w:rsidRPr="00693F84" w:rsidSect="0029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51" w:rsidRDefault="00292051" w:rsidP="00C2307E">
      <w:r>
        <w:separator/>
      </w:r>
    </w:p>
  </w:endnote>
  <w:endnote w:type="continuationSeparator" w:id="0">
    <w:p w:rsidR="00292051" w:rsidRDefault="00292051" w:rsidP="00C2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51" w:rsidRDefault="00292051" w:rsidP="00C2307E">
      <w:r>
        <w:separator/>
      </w:r>
    </w:p>
  </w:footnote>
  <w:footnote w:type="continuationSeparator" w:id="0">
    <w:p w:rsidR="00292051" w:rsidRDefault="00292051" w:rsidP="00C23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47"/>
        </w:tabs>
        <w:ind w:left="3647" w:hanging="227"/>
      </w:pPr>
      <w:rPr>
        <w:rFonts w:ascii="Times New Roman" w:hAnsi="Times New Roman"/>
        <w:b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8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</w:abstractNum>
  <w:abstractNum w:abstractNumId="1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</w:abstractNum>
  <w:abstractNum w:abstractNumId="1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</w:abstractNum>
  <w:abstractNum w:abstractNumId="18">
    <w:nsid w:val="0000002E"/>
    <w:multiLevelType w:val="single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9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>
      <w:start w:val="1"/>
      <w:numFmt w:val="bullet"/>
      <w:lvlText w:val="-"/>
      <w:lvlJc w:val="left"/>
      <w:pPr>
        <w:tabs>
          <w:tab w:val="num" w:pos="1422"/>
        </w:tabs>
        <w:ind w:left="1422" w:hanging="22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0">
    <w:nsid w:val="00000032"/>
    <w:multiLevelType w:val="single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</w:rPr>
    </w:lvl>
  </w:abstractNum>
  <w:abstractNum w:abstractNumId="21">
    <w:nsid w:val="00000037"/>
    <w:multiLevelType w:val="single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</w:abstractNum>
  <w:abstractNum w:abstractNumId="22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3B"/>
    <w:multiLevelType w:val="multi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6494103"/>
    <w:multiLevelType w:val="hybridMultilevel"/>
    <w:tmpl w:val="302212B0"/>
    <w:lvl w:ilvl="0" w:tplc="BA3ACE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1D4074"/>
    <w:multiLevelType w:val="multilevel"/>
    <w:tmpl w:val="B37A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D60EF4"/>
    <w:multiLevelType w:val="multilevel"/>
    <w:tmpl w:val="B06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F18E9"/>
    <w:multiLevelType w:val="multilevel"/>
    <w:tmpl w:val="B94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842AFD"/>
    <w:multiLevelType w:val="multilevel"/>
    <w:tmpl w:val="BCE663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475"/>
        </w:tabs>
        <w:ind w:left="247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230"/>
        </w:tabs>
        <w:ind w:left="423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6345"/>
        </w:tabs>
        <w:ind w:left="6345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8100"/>
        </w:tabs>
        <w:ind w:left="81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215"/>
        </w:tabs>
        <w:ind w:left="1021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2330"/>
        </w:tabs>
        <w:ind w:left="123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085"/>
        </w:tabs>
        <w:ind w:left="1408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2160"/>
      </w:pPr>
      <w:rPr>
        <w:b/>
      </w:rPr>
    </w:lvl>
  </w:abstractNum>
  <w:abstractNum w:abstractNumId="29">
    <w:nsid w:val="5F3674B8"/>
    <w:multiLevelType w:val="multilevel"/>
    <w:tmpl w:val="F452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D67751"/>
    <w:multiLevelType w:val="multilevel"/>
    <w:tmpl w:val="4590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6C76A0"/>
    <w:multiLevelType w:val="multilevel"/>
    <w:tmpl w:val="3AA0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11"/>
  </w:num>
  <w:num w:numId="5">
    <w:abstractNumId w:val="23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1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17"/>
  </w:num>
  <w:num w:numId="18">
    <w:abstractNumId w:val="21"/>
  </w:num>
  <w:num w:numId="19">
    <w:abstractNumId w:val="8"/>
  </w:num>
  <w:num w:numId="20">
    <w:abstractNumId w:val="10"/>
  </w:num>
  <w:num w:numId="21">
    <w:abstractNumId w:val="16"/>
  </w:num>
  <w:num w:numId="22">
    <w:abstractNumId w:val="18"/>
  </w:num>
  <w:num w:numId="23">
    <w:abstractNumId w:val="20"/>
  </w:num>
  <w:num w:numId="24">
    <w:abstractNumId w:val="5"/>
  </w:num>
  <w:num w:numId="25">
    <w:abstractNumId w:val="13"/>
  </w:num>
  <w:num w:numId="26">
    <w:abstractNumId w:val="29"/>
  </w:num>
  <w:num w:numId="27">
    <w:abstractNumId w:val="31"/>
  </w:num>
  <w:num w:numId="28">
    <w:abstractNumId w:val="26"/>
  </w:num>
  <w:num w:numId="29">
    <w:abstractNumId w:val="27"/>
  </w:num>
  <w:num w:numId="30">
    <w:abstractNumId w:val="24"/>
  </w:num>
  <w:num w:numId="31">
    <w:abstractNumId w:val="2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06B"/>
    <w:rsid w:val="00000377"/>
    <w:rsid w:val="0000406B"/>
    <w:rsid w:val="00055B1D"/>
    <w:rsid w:val="0005636E"/>
    <w:rsid w:val="00071B47"/>
    <w:rsid w:val="000F163C"/>
    <w:rsid w:val="00113931"/>
    <w:rsid w:val="00132C75"/>
    <w:rsid w:val="00143DAF"/>
    <w:rsid w:val="002170E9"/>
    <w:rsid w:val="002306DE"/>
    <w:rsid w:val="00245A7D"/>
    <w:rsid w:val="00292051"/>
    <w:rsid w:val="0029372B"/>
    <w:rsid w:val="002959AC"/>
    <w:rsid w:val="002B7374"/>
    <w:rsid w:val="002C7CFD"/>
    <w:rsid w:val="002D4263"/>
    <w:rsid w:val="003524E6"/>
    <w:rsid w:val="00354527"/>
    <w:rsid w:val="00361867"/>
    <w:rsid w:val="003A5EA3"/>
    <w:rsid w:val="003A77C5"/>
    <w:rsid w:val="003D2324"/>
    <w:rsid w:val="004D7571"/>
    <w:rsid w:val="00507E94"/>
    <w:rsid w:val="005300A8"/>
    <w:rsid w:val="0058612D"/>
    <w:rsid w:val="005930E5"/>
    <w:rsid w:val="005947E1"/>
    <w:rsid w:val="005972F4"/>
    <w:rsid w:val="00613846"/>
    <w:rsid w:val="00620B7A"/>
    <w:rsid w:val="00625496"/>
    <w:rsid w:val="006405E5"/>
    <w:rsid w:val="006716AC"/>
    <w:rsid w:val="00693F84"/>
    <w:rsid w:val="00721111"/>
    <w:rsid w:val="00756113"/>
    <w:rsid w:val="00757B7B"/>
    <w:rsid w:val="007E0522"/>
    <w:rsid w:val="0087692F"/>
    <w:rsid w:val="00886B45"/>
    <w:rsid w:val="0089325E"/>
    <w:rsid w:val="009159F0"/>
    <w:rsid w:val="009222F6"/>
    <w:rsid w:val="00927736"/>
    <w:rsid w:val="0095208E"/>
    <w:rsid w:val="00A333C5"/>
    <w:rsid w:val="00A84FF0"/>
    <w:rsid w:val="00A94A4E"/>
    <w:rsid w:val="00AB2B3B"/>
    <w:rsid w:val="00AB7944"/>
    <w:rsid w:val="00AD21CC"/>
    <w:rsid w:val="00AF3118"/>
    <w:rsid w:val="00AF418D"/>
    <w:rsid w:val="00B53E3E"/>
    <w:rsid w:val="00B87ADE"/>
    <w:rsid w:val="00BA1B1C"/>
    <w:rsid w:val="00BC4DE4"/>
    <w:rsid w:val="00BF5051"/>
    <w:rsid w:val="00C2307E"/>
    <w:rsid w:val="00C84AC4"/>
    <w:rsid w:val="00CB7AA4"/>
    <w:rsid w:val="00CD48EB"/>
    <w:rsid w:val="00D05804"/>
    <w:rsid w:val="00DA0923"/>
    <w:rsid w:val="00DB6331"/>
    <w:rsid w:val="00DD579B"/>
    <w:rsid w:val="00E17387"/>
    <w:rsid w:val="00EF79E2"/>
    <w:rsid w:val="00F15B0A"/>
    <w:rsid w:val="00F4326F"/>
    <w:rsid w:val="00F6406A"/>
    <w:rsid w:val="00FD34FA"/>
    <w:rsid w:val="00FE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325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9325E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25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932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5452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143DAF"/>
  </w:style>
  <w:style w:type="character" w:styleId="a3">
    <w:name w:val="Hyperlink"/>
    <w:basedOn w:val="a0"/>
    <w:uiPriority w:val="99"/>
    <w:semiHidden/>
    <w:unhideWhenUsed/>
    <w:rsid w:val="00143D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D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3DAF"/>
    <w:rPr>
      <w:b/>
      <w:bCs/>
    </w:rPr>
  </w:style>
  <w:style w:type="character" w:styleId="a6">
    <w:name w:val="Emphasis"/>
    <w:basedOn w:val="a0"/>
    <w:uiPriority w:val="20"/>
    <w:qFormat/>
    <w:rsid w:val="00143DAF"/>
    <w:rPr>
      <w:i/>
      <w:iCs/>
    </w:rPr>
  </w:style>
  <w:style w:type="character" w:customStyle="1" w:styleId="file">
    <w:name w:val="file"/>
    <w:basedOn w:val="a0"/>
    <w:rsid w:val="00143DAF"/>
  </w:style>
  <w:style w:type="paragraph" w:styleId="a7">
    <w:name w:val="Balloon Text"/>
    <w:basedOn w:val="a"/>
    <w:link w:val="a8"/>
    <w:uiPriority w:val="99"/>
    <w:semiHidden/>
    <w:unhideWhenUsed/>
    <w:rsid w:val="00143D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DA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159F0"/>
    <w:pPr>
      <w:ind w:left="720"/>
      <w:contextualSpacing/>
    </w:pPr>
  </w:style>
  <w:style w:type="paragraph" w:styleId="aa">
    <w:name w:val="Body Text"/>
    <w:basedOn w:val="a"/>
    <w:link w:val="ab"/>
    <w:semiHidden/>
    <w:rsid w:val="006405E5"/>
    <w:pPr>
      <w:suppressAutoHyphens w:val="0"/>
    </w:pPr>
    <w:rPr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6405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64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611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6113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e">
    <w:name w:val="Table Grid"/>
    <w:basedOn w:val="a1"/>
    <w:uiPriority w:val="59"/>
    <w:rsid w:val="003A7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2307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230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230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230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693F84"/>
    <w:pPr>
      <w:widowControl w:val="0"/>
      <w:suppressAutoHyphens w:val="0"/>
      <w:autoSpaceDE w:val="0"/>
      <w:autoSpaceDN w:val="0"/>
      <w:adjustRightInd w:val="0"/>
      <w:spacing w:line="324" w:lineRule="exact"/>
      <w:ind w:hanging="115"/>
    </w:pPr>
    <w:rPr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93F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3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59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64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1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4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23939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Администратор</cp:lastModifiedBy>
  <cp:revision>2</cp:revision>
  <cp:lastPrinted>2016-01-27T11:29:00Z</cp:lastPrinted>
  <dcterms:created xsi:type="dcterms:W3CDTF">2016-01-27T11:34:00Z</dcterms:created>
  <dcterms:modified xsi:type="dcterms:W3CDTF">2016-01-27T11:34:00Z</dcterms:modified>
</cp:coreProperties>
</file>